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2" w:rsidRPr="00775C1D" w:rsidRDefault="00161D92" w:rsidP="00161D92">
      <w:pPr>
        <w:pStyle w:val="Titolo3"/>
        <w:rPr>
          <w:rFonts w:ascii="Calibri" w:hAnsi="Calibri" w:cs="Calibri"/>
          <w:sz w:val="48"/>
          <w:szCs w:val="32"/>
        </w:rPr>
      </w:pPr>
      <w:bookmarkStart w:id="0" w:name="_GoBack"/>
      <w:bookmarkEnd w:id="0"/>
      <w:r w:rsidRPr="00775C1D">
        <w:rPr>
          <w:rFonts w:ascii="Calibri" w:hAnsi="Calibri" w:cs="Calibri"/>
          <w:sz w:val="48"/>
          <w:szCs w:val="32"/>
        </w:rPr>
        <w:t>PIANO DI LAVORO</w:t>
      </w:r>
      <w:r>
        <w:rPr>
          <w:rFonts w:ascii="Calibri" w:hAnsi="Calibri" w:cs="Calibri"/>
          <w:sz w:val="48"/>
          <w:szCs w:val="32"/>
        </w:rPr>
        <w:t xml:space="preserve"> DEL DOCENTE</w:t>
      </w:r>
    </w:p>
    <w:p w:rsidR="00161D92" w:rsidRPr="00775C1D" w:rsidRDefault="00161D92" w:rsidP="00161D92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551FB3" w:rsidP="00551FB3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ANNO SCOLASTICO  2014/15</w:t>
      </w: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6"/>
      </w:tblGrid>
      <w:tr w:rsidR="00161D92" w:rsidTr="00C43A22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Default="00897A4E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Raimondi Diana</w:t>
            </w:r>
          </w:p>
        </w:tc>
      </w:tr>
      <w:tr w:rsidR="00161D92" w:rsidTr="00C43A22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F43B08" w:rsidRDefault="00897A4E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Scienze Integrate </w:t>
            </w:r>
          </w:p>
          <w:p w:rsidR="00161D92" w:rsidRDefault="00576660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Scienze della </w:t>
            </w:r>
            <w:r w:rsidR="00897A4E">
              <w:rPr>
                <w:rFonts w:ascii="Calibri" w:hAnsi="Calibri" w:cs="Calibri"/>
                <w:b/>
                <w:sz w:val="32"/>
                <w:szCs w:val="32"/>
              </w:rPr>
              <w:t>Terra</w:t>
            </w:r>
          </w:p>
        </w:tc>
      </w:tr>
      <w:tr w:rsidR="00161D92" w:rsidTr="00C43A22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Default="00897A4E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1^DET</w:t>
            </w:r>
          </w:p>
        </w:tc>
      </w:tr>
      <w:tr w:rsidR="00161D92" w:rsidTr="00C43A22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Pr="00B93E60" w:rsidRDefault="00897A4E" w:rsidP="00C43A22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Settore Economico:Turismo</w:t>
            </w:r>
          </w:p>
        </w:tc>
      </w:tr>
    </w:tbl>
    <w:p w:rsidR="00161D92" w:rsidRDefault="00161D92" w:rsidP="00161D92">
      <w:pPr>
        <w:jc w:val="center"/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Pr="005F7C46" w:rsidRDefault="00161D92" w:rsidP="00161D92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161D92" w:rsidRDefault="00161D92" w:rsidP="00161D92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161D92" w:rsidRPr="00775C1D" w:rsidRDefault="00161D92" w:rsidP="00161D92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161D92" w:rsidRDefault="00161D92" w:rsidP="00161D92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86"/>
      </w:tblGrid>
      <w:tr w:rsidR="00161D92" w:rsidRPr="00775C1D" w:rsidTr="00C43A22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9B25E7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9B25E7">
              <w:rPr>
                <w:rFonts w:ascii="Calibri" w:hAnsi="Calibri" w:cs="Calibri"/>
                <w:color w:val="000000"/>
                <w:szCs w:val="22"/>
              </w:rPr>
              <w:t>07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9B25E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</w:tbl>
    <w:p w:rsidR="00161D92" w:rsidRPr="00775C1D" w:rsidRDefault="00161D92" w:rsidP="00161D92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49"/>
      </w:tblGrid>
      <w:tr w:rsidR="00161D92" w:rsidRPr="00775C1D" w:rsidTr="00C43A22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9B25E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161D92" w:rsidRDefault="00161D92" w:rsidP="00161D92">
      <w:pPr>
        <w:pStyle w:val="Titolo6"/>
        <w:spacing w:before="0" w:after="0"/>
        <w:jc w:val="both"/>
      </w:pPr>
    </w:p>
    <w:p w:rsidR="00161D92" w:rsidRDefault="00161D92" w:rsidP="00161D92">
      <w:pPr>
        <w:pStyle w:val="Titolo6"/>
        <w:spacing w:before="0" w:after="0"/>
        <w:ind w:left="360" w:firstLine="0"/>
        <w:jc w:val="both"/>
      </w:pPr>
    </w:p>
    <w:p w:rsidR="007F7C46" w:rsidRPr="007F7C46" w:rsidRDefault="00161D92" w:rsidP="007F7C46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LIVELLI DI PARTENZA</w:t>
      </w:r>
    </w:p>
    <w:p w:rsidR="007F7C46" w:rsidRDefault="007F7C46" w:rsidP="007F7C4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F7C46" w:rsidRDefault="007F7C46" w:rsidP="007F7C46">
      <w:pPr>
        <w:numPr>
          <w:ilvl w:val="1"/>
          <w:numId w:val="9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TEST E/O GRIGLIE DI OSSERVAZIONE UTILIZZATI PER LA RILEVAZIONE</w:t>
      </w:r>
    </w:p>
    <w:p w:rsidR="007F7C46" w:rsidRDefault="007F7C46" w:rsidP="007F7C46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Specificare :</w:t>
      </w:r>
    </w:p>
    <w:p w:rsidR="007F7C46" w:rsidRDefault="007F7C46" w:rsidP="007F7C46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Tipol</w:t>
      </w:r>
      <w:r w:rsidR="00404F37">
        <w:rPr>
          <w:rFonts w:ascii="Calibri" w:hAnsi="Calibri" w:cs="Calibri"/>
          <w:szCs w:val="22"/>
        </w:rPr>
        <w:t>ogia: interrogazione</w:t>
      </w:r>
      <w:r w:rsidR="00827286">
        <w:rPr>
          <w:rFonts w:ascii="Calibri" w:hAnsi="Calibri" w:cs="Calibri"/>
          <w:szCs w:val="22"/>
        </w:rPr>
        <w:t>/</w:t>
      </w:r>
      <w:r w:rsidR="00A16B76">
        <w:rPr>
          <w:rFonts w:ascii="Calibri" w:hAnsi="Calibri" w:cs="Calibri"/>
          <w:szCs w:val="22"/>
        </w:rPr>
        <w:t>attività di laboratorio/</w:t>
      </w:r>
      <w:r w:rsidR="00827286">
        <w:rPr>
          <w:rFonts w:ascii="Calibri" w:hAnsi="Calibri" w:cs="Calibri"/>
          <w:szCs w:val="22"/>
        </w:rPr>
        <w:t>relazione</w:t>
      </w:r>
      <w:r w:rsidR="00A16B76">
        <w:rPr>
          <w:rFonts w:ascii="Calibri" w:hAnsi="Calibri" w:cs="Calibri"/>
          <w:szCs w:val="22"/>
        </w:rPr>
        <w:t xml:space="preserve"> di laboratorio</w:t>
      </w:r>
    </w:p>
    <w:p w:rsidR="007F7C46" w:rsidRDefault="007F7C46" w:rsidP="007F7C46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Competenze verificate in termini di conoscenze e abilità:</w:t>
      </w:r>
    </w:p>
    <w:p w:rsidR="007F7C46" w:rsidRDefault="007F7C46" w:rsidP="007F7C46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68"/>
        <w:gridCol w:w="3227"/>
        <w:gridCol w:w="4131"/>
      </w:tblGrid>
      <w:tr w:rsidR="007F7C46" w:rsidTr="007F7C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46" w:rsidRDefault="007F7C46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46" w:rsidRDefault="007F7C46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7F7C46" w:rsidTr="007F7C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46" w:rsidRPr="006622E2" w:rsidRDefault="0009485F">
            <w:pPr>
              <w:snapToGrid w:val="0"/>
              <w:rPr>
                <w:rFonts w:ascii="Calibri" w:hAnsi="Calibri" w:cs="Calibri"/>
                <w:bCs/>
                <w:iCs/>
              </w:rPr>
            </w:pPr>
            <w:r w:rsidRPr="006622E2">
              <w:rPr>
                <w:rFonts w:ascii="Calibri" w:hAnsi="Calibri" w:cs="Calibri"/>
                <w:bCs/>
                <w:iCs/>
                <w:sz w:val="22"/>
                <w:szCs w:val="22"/>
              </w:rPr>
              <w:t>Saper svolgere semplici compiti, saper usare le conoscenze</w:t>
            </w:r>
            <w:r w:rsidR="000C2E7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pregresse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46" w:rsidRDefault="000C2E77" w:rsidP="000C2E77">
            <w:pPr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Misure e </w:t>
            </w:r>
            <w:r w:rsidRPr="006622E2">
              <w:rPr>
                <w:rFonts w:ascii="Calibri" w:hAnsi="Calibri" w:cs="Calibri"/>
                <w:bCs/>
                <w:sz w:val="22"/>
                <w:szCs w:val="22"/>
              </w:rPr>
              <w:t>strumenti di misura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Orientamento.Dalle galassie al sistema solare.</w:t>
            </w:r>
          </w:p>
          <w:p w:rsidR="000C2E77" w:rsidRPr="006622E2" w:rsidRDefault="000C2E77" w:rsidP="000C2E77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6" w:rsidRDefault="00A16B76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Comprendere ed eseguire le consegne,saper organizzare un’attività,</w:t>
            </w:r>
            <w:r w:rsidR="006622E2">
              <w:rPr>
                <w:rFonts w:ascii="Calibri" w:hAnsi="Calibri" w:cs="Calibri"/>
                <w:sz w:val="22"/>
                <w:szCs w:val="22"/>
              </w:rPr>
              <w:t>raccogliere i da</w:t>
            </w:r>
            <w:r>
              <w:rPr>
                <w:rFonts w:ascii="Calibri" w:hAnsi="Calibri" w:cs="Calibri"/>
                <w:sz w:val="22"/>
                <w:szCs w:val="22"/>
              </w:rPr>
              <w:t>ti attraverso l’osservazione, consultare testi,usare</w:t>
            </w:r>
            <w:r w:rsidR="000C2E77">
              <w:rPr>
                <w:rFonts w:ascii="Calibri" w:hAnsi="Calibri" w:cs="Calibri"/>
                <w:sz w:val="22"/>
                <w:szCs w:val="22"/>
              </w:rPr>
              <w:t xml:space="preserve"> strumenti anche multimediali.</w:t>
            </w:r>
          </w:p>
        </w:tc>
      </w:tr>
    </w:tbl>
    <w:p w:rsidR="007F7C46" w:rsidRDefault="007F7C46" w:rsidP="007F7C4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7F7C46" w:rsidRDefault="007F7C46" w:rsidP="007F7C46">
      <w:pPr>
        <w:numPr>
          <w:ilvl w:val="1"/>
          <w:numId w:val="9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ESITO TEST/PROVE </w:t>
      </w:r>
      <w:r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7F7C46" w:rsidRDefault="00404F37" w:rsidP="007F7C46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sono previsti</w:t>
      </w:r>
      <w:r w:rsidR="009A0493">
        <w:rPr>
          <w:rFonts w:ascii="Calibri" w:hAnsi="Calibri" w:cs="Calibri"/>
          <w:sz w:val="22"/>
          <w:szCs w:val="22"/>
        </w:rPr>
        <w:t xml:space="preserve"> test di ingresso per la materia.</w:t>
      </w:r>
    </w:p>
    <w:p w:rsidR="007F7C46" w:rsidRDefault="007F7C46" w:rsidP="007F7C4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80"/>
      </w:tblGrid>
      <w:tr w:rsidR="007F7C46" w:rsidTr="007F7C46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7F7C46" w:rsidRDefault="007F7C46">
            <w:pPr>
              <w:autoSpaceDE w:val="0"/>
              <w:jc w:val="center"/>
              <w:rPr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7F7C46" w:rsidTr="007F7C46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C46" w:rsidRDefault="007F76AB">
            <w:pPr>
              <w:autoSpaceDE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     n.4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C46" w:rsidRDefault="007F76AB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n.19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46" w:rsidRPr="007F76AB" w:rsidRDefault="007F76AB" w:rsidP="007F76AB">
            <w:pPr>
              <w:autoSpaceDE w:val="0"/>
              <w:snapToGrid w:val="0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</w:rPr>
              <w:t>n.4</w:t>
            </w:r>
          </w:p>
        </w:tc>
      </w:tr>
    </w:tbl>
    <w:p w:rsidR="00161D92" w:rsidRPr="00D247C6" w:rsidRDefault="00161D92" w:rsidP="00D247C6">
      <w:pPr>
        <w:autoSpaceDE w:val="0"/>
        <w:jc w:val="both"/>
        <w:rPr>
          <w:rFonts w:ascii="Calibri" w:hAnsi="Calibri" w:cs="Calibri"/>
          <w:b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pStyle w:val="Titolo6"/>
        <w:spacing w:before="0" w:after="0"/>
        <w:ind w:left="360" w:firstLine="0"/>
        <w:jc w:val="both"/>
      </w:pPr>
    </w:p>
    <w:p w:rsidR="00161D92" w:rsidRPr="005F7C46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161D92" w:rsidRDefault="00161D92" w:rsidP="00161D92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5F7C46" w:rsidRDefault="00161D92" w:rsidP="00161D92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89"/>
      </w:tblGrid>
      <w:tr w:rsidR="00161D92" w:rsidTr="00C43A22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161D92" w:rsidTr="00C43A22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C43A22">
            <w:pPr>
              <w:widowControl w:val="0"/>
              <w:jc w:val="center"/>
            </w:pPr>
            <w:r>
              <w:t>X</w:t>
            </w:r>
          </w:p>
        </w:tc>
        <w:bookmarkStart w:id="1" w:name="Controllo7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EB4E1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161D92" w:rsidTr="00C43A22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161D92" w:rsidTr="00C43A22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8A3F1D">
            <w:pPr>
              <w:widowControl w:val="0"/>
            </w:pPr>
            <w:r>
              <w:t xml:space="preserve">        X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</w:p>
        </w:tc>
        <w:bookmarkStart w:id="7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bookmarkStart w:id="8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61D92" w:rsidTr="00C43A22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9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0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161D92" w:rsidTr="00C43A22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2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3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bookmarkStart w:id="14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161D92" w:rsidTr="00C43A22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5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296FC1" w:rsidP="00C43A22">
            <w:pPr>
              <w:widowControl w:val="0"/>
              <w:jc w:val="center"/>
            </w:pPr>
            <w:r>
              <w:t>X</w:t>
            </w:r>
          </w:p>
        </w:tc>
        <w:bookmarkStart w:id="16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161D92" w:rsidTr="00C43A22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</w:p>
        </w:tc>
        <w:bookmarkStart w:id="18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084B11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161D92" w:rsidRDefault="00161D92" w:rsidP="00161D9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161D92" w:rsidRPr="005F7C46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161D92" w:rsidRDefault="00161D92" w:rsidP="00161D92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5"/>
      </w:tblGrid>
      <w:tr w:rsidR="00161D92" w:rsidTr="00C43A22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 </w:t>
            </w:r>
            <w:r w:rsidR="008A3F1D">
              <w:rPr>
                <w:rFonts w:ascii="Calibri" w:hAnsi="Calibri" w:cs="Calibri"/>
                <w:color w:val="000000"/>
                <w:sz w:val="22"/>
                <w:szCs w:val="22"/>
              </w:rPr>
              <w:t>Nessuno</w:t>
            </w:r>
          </w:p>
          <w:p w:rsidR="00161D92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161D92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61D92" w:rsidRDefault="00161D92" w:rsidP="00161D92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161D92" w:rsidRPr="005F7C46" w:rsidRDefault="00161D92" w:rsidP="00161D92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>(principali documenti di riferimento: D.M. n. 139/2007; D.P.R. n. 87-88/2010; Linee Guida Istituti Professionali-Tecnici)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5F7C46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161D92" w:rsidRPr="00081014" w:rsidRDefault="00161D92" w:rsidP="00161D92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161D92" w:rsidRPr="00081014" w:rsidRDefault="00161D92" w:rsidP="00161D92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161D92" w:rsidRPr="00BB0F2F" w:rsidRDefault="00161D92" w:rsidP="00161D92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706"/>
      </w:tblGrid>
      <w:tr w:rsidR="00161D92" w:rsidRPr="00BB0F2F" w:rsidTr="00C43A22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Pr="00BB0F2F" w:rsidRDefault="00161D92" w:rsidP="00C43A22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 w:cs="Calibri"/>
                <w:b/>
                <w:sz w:val="22"/>
                <w:szCs w:val="22"/>
              </w:rPr>
              <w:t xml:space="preserve">ASSE  DI RIFERIMENTO: </w:t>
            </w:r>
            <w:r w:rsidR="00B46D36" w:rsidRPr="00BB0F2F">
              <w:rPr>
                <w:rFonts w:asciiTheme="minorHAnsi" w:hAnsiTheme="minorHAns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161D92" w:rsidRPr="00BB0F2F" w:rsidTr="00C43A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Pr="00BB0F2F" w:rsidRDefault="00161D92" w:rsidP="00C43A22">
            <w:pPr>
              <w:jc w:val="center"/>
              <w:rPr>
                <w:rFonts w:asciiTheme="minorHAnsi" w:hAnsiTheme="minorHAnsi" w:cs="Calibri"/>
                <w:b/>
                <w:bCs/>
                <w:iCs/>
              </w:rPr>
            </w:pPr>
            <w:r w:rsidRPr="00BB0F2F">
              <w:rPr>
                <w:rFonts w:asciiTheme="minorHAnsi" w:hAnsiTheme="minorHAns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Pr="00BB0F2F" w:rsidRDefault="00161D92" w:rsidP="00C43A22">
            <w:pPr>
              <w:autoSpaceDE w:val="0"/>
              <w:jc w:val="center"/>
              <w:rPr>
                <w:rFonts w:asciiTheme="minorHAnsi" w:hAnsiTheme="minorHAnsi" w:cs="Calibri"/>
                <w:b/>
                <w:bCs/>
                <w:iCs/>
              </w:rPr>
            </w:pPr>
            <w:r w:rsidRPr="00BB0F2F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Pr="00BB0F2F" w:rsidRDefault="00161D92" w:rsidP="00C43A22">
            <w:pPr>
              <w:autoSpaceDE w:val="0"/>
              <w:jc w:val="center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161D92" w:rsidRPr="00BB0F2F" w:rsidTr="00C43A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38C" w:rsidRPr="00BB0F2F" w:rsidRDefault="005F238C" w:rsidP="005F238C">
            <w:pPr>
              <w:keepNext/>
              <w:jc w:val="both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N.1:  Osservare, descrivere e analizzare fenomeni appartenenti alla realtà naturale e artificiale e riconoscere nelle varie forme i concetti di sistema e di complessità</w:t>
            </w:r>
          </w:p>
          <w:p w:rsidR="005F238C" w:rsidRPr="00BB0F2F" w:rsidRDefault="005F238C" w:rsidP="005F238C">
            <w:pPr>
              <w:keepNext/>
              <w:jc w:val="both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N.2:  Analizzare qualitativamente e quantitativamente fenomeni legati alle trasformazioni di energia a partire dall’esperienza</w:t>
            </w:r>
          </w:p>
          <w:p w:rsidR="00161D92" w:rsidRPr="00B80DB1" w:rsidRDefault="005F238C" w:rsidP="00B80DB1">
            <w:pPr>
              <w:keepNext/>
              <w:jc w:val="both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N.3:  Essere consapevole delle potenzialità e dei limiti delle tecnologie nel contesto culturale e s</w:t>
            </w:r>
            <w:r w:rsidR="00B80DB1">
              <w:rPr>
                <w:rFonts w:asciiTheme="minorHAnsi" w:hAnsiTheme="minorHAnsi"/>
                <w:sz w:val="22"/>
                <w:szCs w:val="22"/>
              </w:rPr>
              <w:t>ociale in cui vengono applicate.</w:t>
            </w:r>
          </w:p>
          <w:p w:rsidR="00161D92" w:rsidRPr="00BB0F2F" w:rsidRDefault="00161D92" w:rsidP="005F238C">
            <w:pPr>
              <w:rPr>
                <w:rFonts w:asciiTheme="minorHAnsi" w:hAnsiTheme="minorHAnsi" w:cs="Calibri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382" w:rsidRPr="00BB0F2F" w:rsidRDefault="002926E2" w:rsidP="00673382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L’U</w:t>
            </w:r>
            <w:r w:rsidR="00673382" w:rsidRPr="00BB0F2F">
              <w:rPr>
                <w:rFonts w:asciiTheme="minorHAnsi" w:hAnsiTheme="minorHAnsi"/>
                <w:sz w:val="22"/>
                <w:szCs w:val="22"/>
              </w:rPr>
              <w:t>niverso</w:t>
            </w:r>
            <w:r w:rsidR="003A6100" w:rsidRPr="00BB0F2F">
              <w:rPr>
                <w:rFonts w:asciiTheme="minorHAnsi" w:hAnsiTheme="minorHAnsi"/>
                <w:sz w:val="22"/>
                <w:szCs w:val="22"/>
              </w:rPr>
              <w:t xml:space="preserve"> e le galassie;</w:t>
            </w:r>
            <w:r w:rsidR="00390C98" w:rsidRPr="00BB0F2F">
              <w:rPr>
                <w:rFonts w:asciiTheme="minorHAnsi" w:hAnsiTheme="minorHAnsi"/>
                <w:sz w:val="22"/>
                <w:szCs w:val="22"/>
              </w:rPr>
              <w:t xml:space="preserve"> il Sistema S</w:t>
            </w:r>
            <w:r w:rsidR="00673382" w:rsidRPr="00BB0F2F">
              <w:rPr>
                <w:rFonts w:asciiTheme="minorHAnsi" w:hAnsiTheme="minorHAnsi"/>
                <w:sz w:val="22"/>
                <w:szCs w:val="22"/>
              </w:rPr>
              <w:t>olare e la Terra</w:t>
            </w:r>
            <w:r w:rsidR="003A6100" w:rsidRPr="00BB0F2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28A5" w:rsidRPr="00BB0F2F" w:rsidRDefault="004028A5" w:rsidP="00673382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L’orientamento</w:t>
            </w:r>
            <w:r w:rsidR="00A50651" w:rsidRPr="00BB0F2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90C98" w:rsidRPr="00BB0F2F" w:rsidRDefault="00390C98" w:rsidP="00390C98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L</w:t>
            </w:r>
            <w:r w:rsidR="004028A5" w:rsidRPr="00BB0F2F">
              <w:rPr>
                <w:rFonts w:asciiTheme="minorHAnsi" w:hAnsiTheme="minorHAnsi"/>
                <w:sz w:val="22"/>
                <w:szCs w:val="22"/>
              </w:rPr>
              <w:t>a l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>itosfera:origine e classificazione  delle rocce.</w:t>
            </w:r>
          </w:p>
          <w:p w:rsidR="00390C98" w:rsidRPr="00BB0F2F" w:rsidRDefault="00390C98" w:rsidP="00390C98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Struttura interna della Terra</w:t>
            </w:r>
          </w:p>
          <w:p w:rsidR="00390C98" w:rsidRPr="00BB0F2F" w:rsidRDefault="00390C98" w:rsidP="00390C98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 xml:space="preserve">Il calore </w:t>
            </w:r>
            <w:r w:rsidR="00AB247F" w:rsidRPr="00BB0F2F">
              <w:rPr>
                <w:rFonts w:asciiTheme="minorHAnsi" w:hAnsiTheme="minorHAnsi"/>
                <w:sz w:val="22"/>
                <w:szCs w:val="22"/>
              </w:rPr>
              <w:t>interno terrestre;</w:t>
            </w:r>
            <w:r w:rsidR="004028A5" w:rsidRPr="00BB0F2F">
              <w:rPr>
                <w:rFonts w:asciiTheme="minorHAnsi" w:hAnsiTheme="minorHAnsi"/>
                <w:sz w:val="22"/>
                <w:szCs w:val="22"/>
              </w:rPr>
              <w:t xml:space="preserve">diversi tipi di </w:t>
            </w:r>
            <w:r w:rsidR="00AB247F" w:rsidRPr="00BB0F2F">
              <w:rPr>
                <w:rFonts w:asciiTheme="minorHAnsi" w:hAnsiTheme="minorHAnsi"/>
                <w:sz w:val="22"/>
                <w:szCs w:val="22"/>
              </w:rPr>
              <w:t>vulcani,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 xml:space="preserve"> magmi</w:t>
            </w:r>
            <w:r w:rsidR="004028A5" w:rsidRPr="00BB0F2F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AB247F" w:rsidRPr="00BB0F2F">
              <w:rPr>
                <w:rFonts w:asciiTheme="minorHAnsi" w:hAnsiTheme="minorHAnsi"/>
                <w:sz w:val="22"/>
                <w:szCs w:val="22"/>
              </w:rPr>
              <w:t xml:space="preserve"> lave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>.</w:t>
            </w:r>
            <w:r w:rsidR="00AB247F" w:rsidRPr="00BB0F2F">
              <w:rPr>
                <w:rFonts w:asciiTheme="minorHAnsi" w:hAnsiTheme="minorHAnsi"/>
                <w:sz w:val="22"/>
                <w:szCs w:val="22"/>
              </w:rPr>
              <w:t xml:space="preserve">  Dinamicità della litosfe</w:t>
            </w:r>
            <w:r w:rsidR="004028A5" w:rsidRPr="00BB0F2F">
              <w:rPr>
                <w:rFonts w:asciiTheme="minorHAnsi" w:hAnsiTheme="minorHAnsi"/>
                <w:sz w:val="22"/>
                <w:szCs w:val="22"/>
              </w:rPr>
              <w:t>ra:vulcani ,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>terremoti</w:t>
            </w:r>
            <w:r w:rsidR="004028A5" w:rsidRPr="00BB0F2F">
              <w:rPr>
                <w:rFonts w:asciiTheme="minorHAnsi" w:hAnsiTheme="minorHAnsi"/>
                <w:sz w:val="22"/>
                <w:szCs w:val="22"/>
              </w:rPr>
              <w:t xml:space="preserve"> e placche.</w:t>
            </w:r>
          </w:p>
          <w:p w:rsidR="00673382" w:rsidRPr="00BB0F2F" w:rsidRDefault="00AB247F" w:rsidP="00673382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L’atmosfera:</w:t>
            </w:r>
            <w:r w:rsidR="00673382" w:rsidRPr="00BB0F2F">
              <w:rPr>
                <w:rFonts w:asciiTheme="minorHAnsi" w:hAnsiTheme="minorHAnsi"/>
                <w:sz w:val="22"/>
                <w:szCs w:val="22"/>
              </w:rPr>
              <w:t>il clima, le conseguenze delle modificazioni climatiche.</w:t>
            </w:r>
          </w:p>
          <w:p w:rsidR="00161D92" w:rsidRPr="00B80DB1" w:rsidRDefault="00AB247F" w:rsidP="00C43A22">
            <w:pPr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L’idrosfera:</w:t>
            </w:r>
            <w:r w:rsidR="004028A5" w:rsidRPr="00BB0F2F">
              <w:rPr>
                <w:rFonts w:asciiTheme="minorHAnsi" w:hAnsiTheme="minorHAnsi"/>
                <w:sz w:val="22"/>
                <w:szCs w:val="22"/>
              </w:rPr>
              <w:t xml:space="preserve">proprietà e 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 xml:space="preserve">caratteristiche fisiche e </w:t>
            </w:r>
            <w:r w:rsidR="00673382" w:rsidRPr="00BB0F2F">
              <w:rPr>
                <w:rFonts w:asciiTheme="minorHAnsi" w:hAnsiTheme="minorHAnsi"/>
                <w:sz w:val="22"/>
                <w:szCs w:val="22"/>
              </w:rPr>
              <w:t>chimiche del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>l</w:t>
            </w:r>
            <w:r w:rsidR="00673382" w:rsidRPr="00BB0F2F">
              <w:rPr>
                <w:rFonts w:asciiTheme="minorHAnsi" w:hAnsiTheme="minorHAnsi"/>
                <w:sz w:val="22"/>
                <w:szCs w:val="22"/>
              </w:rPr>
              <w:t xml:space="preserve">’acqua; </w:t>
            </w:r>
            <w:r w:rsidRPr="00BB0F2F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B80DB1">
              <w:rPr>
                <w:rFonts w:asciiTheme="minorHAnsi" w:hAnsiTheme="minorHAnsi"/>
                <w:sz w:val="22"/>
                <w:szCs w:val="22"/>
              </w:rPr>
              <w:t>movimenti dell’acqua.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Pr="00BB0F2F" w:rsidRDefault="00E4643E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Raccoglier</w:t>
            </w:r>
            <w:r w:rsidR="00A50651" w:rsidRPr="00BB0F2F">
              <w:rPr>
                <w:rFonts w:asciiTheme="minorHAnsi" w:hAnsiTheme="minorHAnsi"/>
                <w:sz w:val="22"/>
                <w:szCs w:val="22"/>
              </w:rPr>
              <w:t xml:space="preserve">e,leggere,organizzare </w:t>
            </w:r>
            <w:r w:rsidR="00C55232" w:rsidRPr="00BB0F2F">
              <w:rPr>
                <w:rFonts w:asciiTheme="minorHAnsi" w:hAnsiTheme="minorHAnsi"/>
                <w:sz w:val="22"/>
                <w:szCs w:val="22"/>
              </w:rPr>
              <w:t>dati provenienti dall’osservazione di fenomeni naturali o artificiali.</w:t>
            </w:r>
          </w:p>
          <w:p w:rsidR="00E4643E" w:rsidRPr="00BB0F2F" w:rsidRDefault="00E4643E" w:rsidP="00C43A22">
            <w:pPr>
              <w:autoSpaceDE w:val="0"/>
              <w:rPr>
                <w:rFonts w:asciiTheme="minorHAnsi" w:hAnsiTheme="minorHAnsi"/>
                <w:i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Interpretare</w:t>
            </w:r>
            <w:r w:rsidR="00791423" w:rsidRPr="00BB0F2F">
              <w:rPr>
                <w:rFonts w:asciiTheme="minorHAnsi" w:hAnsiTheme="minorHAnsi"/>
                <w:sz w:val="22"/>
                <w:szCs w:val="22"/>
              </w:rPr>
              <w:t xml:space="preserve"> i dati raccolti</w:t>
            </w:r>
            <w:r w:rsidR="00791423" w:rsidRPr="00BB0F2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BB0F2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E4643E" w:rsidRPr="00BB0F2F" w:rsidRDefault="00E4643E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Interpretare un fenomeno naturale</w:t>
            </w:r>
            <w:r w:rsidR="00C55232" w:rsidRPr="00BB0F2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2200" w:rsidRPr="00BB0F2F" w:rsidRDefault="00A50651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 xml:space="preserve">Consultare testi anche multimediali </w:t>
            </w:r>
          </w:p>
          <w:p w:rsidR="00BA2200" w:rsidRPr="00BB0F2F" w:rsidRDefault="00BA2200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 xml:space="preserve">Acquisire un </w:t>
            </w:r>
            <w:r w:rsidR="00B80DB1">
              <w:rPr>
                <w:rFonts w:asciiTheme="minorHAnsi" w:hAnsiTheme="minorHAnsi"/>
                <w:sz w:val="22"/>
                <w:szCs w:val="22"/>
              </w:rPr>
              <w:t>linguaggio scientifico di base.</w:t>
            </w:r>
          </w:p>
          <w:p w:rsidR="00A50651" w:rsidRPr="00BB0F2F" w:rsidRDefault="00E4643E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 xml:space="preserve">Avere la </w:t>
            </w:r>
            <w:r w:rsidR="00A467AF" w:rsidRPr="00BB0F2F">
              <w:rPr>
                <w:rFonts w:asciiTheme="minorHAnsi" w:hAnsiTheme="minorHAnsi"/>
                <w:sz w:val="22"/>
                <w:szCs w:val="22"/>
              </w:rPr>
              <w:t xml:space="preserve">consapevolezza dei possibili impatti dell’attività umane sull’ambiente naturale. </w:t>
            </w:r>
          </w:p>
          <w:p w:rsidR="00A50651" w:rsidRPr="00BB0F2F" w:rsidRDefault="00A467AF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Essere in grado  di sviluppare una mentali</w:t>
            </w:r>
            <w:r w:rsidR="00C55232" w:rsidRPr="00BB0F2F">
              <w:rPr>
                <w:rFonts w:asciiTheme="minorHAnsi" w:hAnsiTheme="minorHAnsi"/>
                <w:sz w:val="22"/>
                <w:szCs w:val="22"/>
              </w:rPr>
              <w:t xml:space="preserve">tà scientifica . </w:t>
            </w:r>
          </w:p>
          <w:p w:rsidR="00A50651" w:rsidRPr="00BB0F2F" w:rsidRDefault="00C55232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 xml:space="preserve">Essere consapevoli </w:t>
            </w:r>
            <w:r w:rsidR="00A467AF" w:rsidRPr="00BB0F2F">
              <w:rPr>
                <w:rFonts w:asciiTheme="minorHAnsi" w:hAnsiTheme="minorHAnsi"/>
                <w:sz w:val="22"/>
                <w:szCs w:val="22"/>
              </w:rPr>
              <w:t>dell’evoluz</w:t>
            </w:r>
            <w:r w:rsidR="00E0558E" w:rsidRPr="00BB0F2F">
              <w:rPr>
                <w:rFonts w:asciiTheme="minorHAnsi" w:hAnsiTheme="minorHAnsi"/>
                <w:sz w:val="22"/>
                <w:szCs w:val="22"/>
              </w:rPr>
              <w:t>ione del pensiero scientifico e delle tecnologie.</w:t>
            </w:r>
          </w:p>
          <w:p w:rsidR="00A467AF" w:rsidRPr="00BB0F2F" w:rsidRDefault="00A467AF" w:rsidP="00C43A22">
            <w:pPr>
              <w:autoSpaceDE w:val="0"/>
              <w:rPr>
                <w:rFonts w:asciiTheme="minorHAnsi" w:hAnsiTheme="minorHAnsi"/>
              </w:rPr>
            </w:pPr>
            <w:r w:rsidRPr="00BB0F2F">
              <w:rPr>
                <w:rFonts w:asciiTheme="minorHAnsi" w:hAnsiTheme="minorHAnsi"/>
                <w:sz w:val="22"/>
                <w:szCs w:val="22"/>
              </w:rPr>
              <w:t>Prendere coscienza della complessità dei fenomeni naturali e delle loro interazioni</w:t>
            </w:r>
          </w:p>
        </w:tc>
      </w:tr>
    </w:tbl>
    <w:p w:rsidR="00D247C6" w:rsidRPr="00081014" w:rsidRDefault="00D247C6" w:rsidP="00D247C6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161D92" w:rsidRPr="00081014" w:rsidRDefault="00161D92" w:rsidP="00161D92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64"/>
      </w:tblGrid>
      <w:tr w:rsidR="00161D92" w:rsidTr="00C43A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161D92" w:rsidRPr="00112003" w:rsidTr="00C43A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CA" w:rsidRPr="00112003" w:rsidRDefault="00E448CA" w:rsidP="00E448CA">
            <w:pPr>
              <w:keepNext/>
              <w:jc w:val="both"/>
              <w:rPr>
                <w:rFonts w:asciiTheme="minorHAnsi" w:hAnsiTheme="minorHAnsi"/>
              </w:rPr>
            </w:pPr>
            <w:r w:rsidRPr="00112003">
              <w:rPr>
                <w:rFonts w:asciiTheme="minorHAnsi" w:hAnsiTheme="minorHAnsi"/>
                <w:sz w:val="22"/>
                <w:szCs w:val="22"/>
              </w:rPr>
              <w:t>N.1: Osservare, descrivere e analizzare fenomeni appartenenti alla realtà naturale e artificiale e riconoscere nelle varie forme i concetti di sistema e di complessità</w:t>
            </w:r>
          </w:p>
          <w:p w:rsidR="00161D92" w:rsidRPr="00112003" w:rsidRDefault="00161D92" w:rsidP="00C43A22">
            <w:pPr>
              <w:snapToGrid w:val="0"/>
              <w:rPr>
                <w:rFonts w:asciiTheme="minorHAnsi" w:hAnsiTheme="minorHAnsi" w:cs="Calibri"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Pr="00112003" w:rsidRDefault="00955B26" w:rsidP="00C43A22">
            <w:pPr>
              <w:snapToGrid w:val="0"/>
              <w:rPr>
                <w:rFonts w:asciiTheme="minorHAnsi" w:hAnsiTheme="minorHAnsi" w:cs="Calibri"/>
                <w:bCs/>
              </w:rPr>
            </w:pPr>
            <w:r w:rsidRPr="0011200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Conoscere </w:t>
            </w:r>
            <w:r w:rsidR="00EF463C" w:rsidRPr="00112003">
              <w:rPr>
                <w:rFonts w:asciiTheme="minorHAnsi" w:hAnsiTheme="minorHAnsi" w:cs="Calibri"/>
                <w:bCs/>
                <w:sz w:val="22"/>
                <w:szCs w:val="22"/>
              </w:rPr>
              <w:t>in modo essenziale i contenuti trattati</w:t>
            </w:r>
            <w:r w:rsidR="002414DF" w:rsidRPr="00112003">
              <w:rPr>
                <w:rFonts w:asciiTheme="minorHAnsi" w:hAnsiTheme="minorHAnsi" w:cs="Calibri"/>
                <w:bCs/>
                <w:sz w:val="22"/>
                <w:szCs w:val="22"/>
              </w:rPr>
              <w:t>: Universo,Sistema solare</w:t>
            </w:r>
            <w:r w:rsidR="00C41E72" w:rsidRPr="00112003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  <w:r w:rsidR="00B942F0" w:rsidRPr="00112003">
              <w:rPr>
                <w:rFonts w:asciiTheme="minorHAnsi" w:hAnsiTheme="minorHAnsi" w:cs="Calibri"/>
                <w:bCs/>
                <w:sz w:val="22"/>
                <w:szCs w:val="22"/>
              </w:rPr>
              <w:t>S</w:t>
            </w:r>
            <w:r w:rsidRPr="00112003">
              <w:rPr>
                <w:rFonts w:asciiTheme="minorHAnsi" w:hAnsiTheme="minorHAnsi" w:cs="Calibri"/>
                <w:bCs/>
                <w:sz w:val="22"/>
                <w:szCs w:val="22"/>
              </w:rPr>
              <w:t>f</w:t>
            </w:r>
            <w:r w:rsidR="00B942F0" w:rsidRPr="00112003">
              <w:rPr>
                <w:rFonts w:asciiTheme="minorHAnsi" w:hAnsiTheme="minorHAnsi" w:cs="Calibri"/>
                <w:bCs/>
                <w:sz w:val="22"/>
                <w:szCs w:val="22"/>
              </w:rPr>
              <w:t>era dell’aria e dell’acqua. L</w:t>
            </w:r>
            <w:r w:rsidRPr="00112003">
              <w:rPr>
                <w:rFonts w:asciiTheme="minorHAnsi" w:hAnsiTheme="minorHAnsi" w:cs="Calibri"/>
                <w:bCs/>
                <w:sz w:val="22"/>
                <w:szCs w:val="22"/>
              </w:rPr>
              <w:t>itosfera.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8CA" w:rsidRPr="00112003" w:rsidRDefault="00955B26" w:rsidP="00EF463C">
            <w:pPr>
              <w:autoSpaceDE w:val="0"/>
              <w:snapToGrid w:val="0"/>
              <w:rPr>
                <w:rFonts w:asciiTheme="minorHAnsi" w:hAnsiTheme="minorHAnsi" w:cs="Calibri"/>
              </w:rPr>
            </w:pPr>
            <w:r w:rsidRPr="00112003">
              <w:rPr>
                <w:rFonts w:asciiTheme="minorHAnsi" w:hAnsiTheme="minorHAnsi" w:cs="Calibri"/>
                <w:sz w:val="22"/>
                <w:szCs w:val="22"/>
              </w:rPr>
              <w:t xml:space="preserve">Acquisire un linguaggio scientifico di base.  Saper </w:t>
            </w:r>
            <w:r w:rsidR="00C41E72" w:rsidRPr="00112003">
              <w:rPr>
                <w:rFonts w:asciiTheme="minorHAnsi" w:hAnsiTheme="minorHAnsi" w:cs="Calibri"/>
                <w:sz w:val="22"/>
                <w:szCs w:val="22"/>
              </w:rPr>
              <w:t xml:space="preserve">descrivere e </w:t>
            </w:r>
            <w:r w:rsidRPr="00112003">
              <w:rPr>
                <w:rFonts w:asciiTheme="minorHAnsi" w:hAnsiTheme="minorHAnsi" w:cs="Calibri"/>
                <w:sz w:val="22"/>
                <w:szCs w:val="22"/>
              </w:rPr>
              <w:t>interpretare semplici fenomeni, classificare e organizzare dati</w:t>
            </w:r>
            <w:r w:rsidR="00C41E72" w:rsidRPr="00112003">
              <w:rPr>
                <w:rFonts w:asciiTheme="minorHAnsi" w:hAnsiTheme="minorHAnsi" w:cs="Calibri"/>
                <w:sz w:val="22"/>
                <w:szCs w:val="22"/>
              </w:rPr>
              <w:t>, costruire e leggere semplici tabelle</w:t>
            </w:r>
            <w:r w:rsidR="00E448CA" w:rsidRPr="00112003">
              <w:rPr>
                <w:rFonts w:asciiTheme="minorHAnsi" w:hAnsiTheme="minorHAnsi" w:cs="Calibri"/>
                <w:sz w:val="22"/>
                <w:szCs w:val="22"/>
              </w:rPr>
              <w:t xml:space="preserve">. Saper utilizzare semplici strumenti in laboratorio. </w:t>
            </w:r>
            <w:r w:rsidR="00C41E72" w:rsidRPr="00112003">
              <w:rPr>
                <w:rFonts w:asciiTheme="minorHAnsi" w:hAnsiTheme="minorHAnsi" w:cs="Calibri"/>
                <w:sz w:val="22"/>
                <w:szCs w:val="22"/>
              </w:rPr>
              <w:t>Saper produrre semplici sintesi.</w:t>
            </w:r>
          </w:p>
        </w:tc>
      </w:tr>
    </w:tbl>
    <w:p w:rsidR="00161D92" w:rsidRPr="00112003" w:rsidRDefault="00161D92" w:rsidP="00161D92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161D92" w:rsidRPr="00112003" w:rsidRDefault="00161D92" w:rsidP="00161D92">
      <w:pPr>
        <w:numPr>
          <w:ilvl w:val="1"/>
          <w:numId w:val="4"/>
        </w:numPr>
        <w:autoSpaceDE w:val="0"/>
        <w:jc w:val="both"/>
        <w:rPr>
          <w:rFonts w:asciiTheme="minorHAnsi" w:hAnsiTheme="minorHAnsi" w:cs="Calibri"/>
          <w:b/>
          <w:szCs w:val="22"/>
        </w:rPr>
      </w:pPr>
      <w:r w:rsidRPr="00112003">
        <w:rPr>
          <w:rFonts w:asciiTheme="minorHAnsi" w:hAnsiTheme="minorHAnsi" w:cs="Calibri"/>
          <w:b/>
          <w:szCs w:val="22"/>
        </w:rPr>
        <w:t>COMPETENZE CHIAVE DI CITTADINANZA</w:t>
      </w:r>
    </w:p>
    <w:p w:rsidR="00161D92" w:rsidRPr="00112003" w:rsidRDefault="00161D92" w:rsidP="00161D92">
      <w:pPr>
        <w:autoSpaceDE w:val="0"/>
        <w:jc w:val="both"/>
        <w:rPr>
          <w:rFonts w:asciiTheme="minorHAnsi" w:hAnsiTheme="minorHAnsi"/>
          <w:bCs/>
          <w:i/>
          <w:sz w:val="22"/>
        </w:rPr>
      </w:pPr>
      <w:r w:rsidRPr="00112003">
        <w:rPr>
          <w:rFonts w:asciiTheme="minorHAnsi" w:hAnsiTheme="minorHAnsi" w:cs="Calibri"/>
          <w:i/>
          <w:sz w:val="20"/>
          <w:szCs w:val="22"/>
        </w:rPr>
        <w:t>Sottolineare quali sono considerate prioritarie per la classe nel corrente a.s. anche in relazione alle attività programmate per la specifica disciplina: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Cs/>
          <w:u w:val="single"/>
        </w:rPr>
      </w:pPr>
      <w:r w:rsidRPr="003408B8">
        <w:rPr>
          <w:rFonts w:asciiTheme="minorHAnsi" w:hAnsiTheme="minorHAnsi"/>
          <w:bCs/>
          <w:u w:val="single"/>
        </w:rPr>
        <w:lastRenderedPageBreak/>
        <w:t>Imparare ad imparare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bCs/>
        </w:rPr>
      </w:pPr>
      <w:r w:rsidRPr="003408B8">
        <w:rPr>
          <w:rFonts w:asciiTheme="minorHAnsi" w:hAnsiTheme="minorHAnsi"/>
          <w:bCs/>
        </w:rPr>
        <w:t>Progettare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bCs/>
        </w:rPr>
      </w:pPr>
      <w:r w:rsidRPr="003408B8">
        <w:rPr>
          <w:rFonts w:asciiTheme="minorHAnsi" w:hAnsiTheme="minorHAnsi"/>
          <w:bCs/>
          <w:u w:val="single"/>
        </w:rPr>
        <w:t>Comunicar</w:t>
      </w:r>
      <w:r w:rsidRPr="003408B8">
        <w:rPr>
          <w:rFonts w:asciiTheme="minorHAnsi" w:hAnsiTheme="minorHAnsi"/>
          <w:bCs/>
        </w:rPr>
        <w:t>e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bCs/>
          <w:u w:val="single"/>
        </w:rPr>
      </w:pPr>
      <w:r w:rsidRPr="003408B8">
        <w:rPr>
          <w:rFonts w:asciiTheme="minorHAnsi" w:hAnsiTheme="minorHAnsi"/>
          <w:bCs/>
          <w:u w:val="single"/>
        </w:rPr>
        <w:t>Collaborare e partecipare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bCs/>
        </w:rPr>
      </w:pPr>
      <w:r w:rsidRPr="003408B8">
        <w:rPr>
          <w:rFonts w:asciiTheme="minorHAnsi" w:hAnsiTheme="minorHAnsi"/>
          <w:bCs/>
          <w:u w:val="single"/>
        </w:rPr>
        <w:t>Agire in modo autonomo e responsabile</w:t>
      </w:r>
      <w:r w:rsidRPr="003408B8">
        <w:rPr>
          <w:rFonts w:asciiTheme="minorHAnsi" w:hAnsiTheme="minorHAnsi"/>
          <w:bCs/>
        </w:rPr>
        <w:t>: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bCs/>
          <w:u w:val="single"/>
        </w:rPr>
      </w:pPr>
      <w:r w:rsidRPr="003408B8">
        <w:rPr>
          <w:rFonts w:asciiTheme="minorHAnsi" w:hAnsiTheme="minorHAnsi"/>
          <w:bCs/>
          <w:u w:val="single"/>
        </w:rPr>
        <w:t>Risolvere problemi</w:t>
      </w:r>
    </w:p>
    <w:p w:rsidR="00161D92" w:rsidRPr="003408B8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bCs/>
        </w:rPr>
      </w:pPr>
      <w:r w:rsidRPr="003408B8">
        <w:rPr>
          <w:rFonts w:asciiTheme="minorHAnsi" w:hAnsiTheme="minorHAnsi"/>
          <w:bCs/>
        </w:rPr>
        <w:t>Individuare collegamenti  e relazioni</w:t>
      </w:r>
    </w:p>
    <w:p w:rsidR="00161D92" w:rsidRPr="00112003" w:rsidRDefault="00161D92" w:rsidP="00161D92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u w:val="single"/>
        </w:rPr>
      </w:pPr>
      <w:r w:rsidRPr="003408B8">
        <w:rPr>
          <w:rFonts w:asciiTheme="minorHAnsi" w:hAnsiTheme="minorHAnsi"/>
          <w:bCs/>
          <w:u w:val="single"/>
        </w:rPr>
        <w:t>Acquisire ed interpretare</w:t>
      </w:r>
      <w:r w:rsidRPr="00112003">
        <w:rPr>
          <w:rFonts w:asciiTheme="minorHAnsi" w:hAnsiTheme="minorHAnsi"/>
          <w:bCs/>
          <w:sz w:val="24"/>
          <w:u w:val="single"/>
        </w:rPr>
        <w:t xml:space="preserve"> l’informazione</w:t>
      </w:r>
    </w:p>
    <w:p w:rsidR="00161D92" w:rsidRPr="00112003" w:rsidRDefault="00161D92" w:rsidP="00161D92">
      <w:pPr>
        <w:pStyle w:val="Paragrafoelenco"/>
        <w:ind w:left="0"/>
        <w:rPr>
          <w:rFonts w:asciiTheme="minorHAnsi" w:hAnsiTheme="minorHAnsi"/>
        </w:rPr>
      </w:pPr>
    </w:p>
    <w:p w:rsidR="00161D92" w:rsidRPr="00112003" w:rsidRDefault="00161D92" w:rsidP="00161D92">
      <w:pPr>
        <w:pStyle w:val="Titolo6"/>
        <w:numPr>
          <w:ilvl w:val="0"/>
          <w:numId w:val="0"/>
        </w:numPr>
        <w:spacing w:before="0" w:after="0"/>
        <w:jc w:val="both"/>
        <w:rPr>
          <w:rFonts w:asciiTheme="minorHAnsi" w:hAnsiTheme="minorHAnsi"/>
        </w:rPr>
      </w:pPr>
    </w:p>
    <w:p w:rsidR="00161D92" w:rsidRPr="00112003" w:rsidRDefault="00161D92" w:rsidP="00161D92">
      <w:pPr>
        <w:pStyle w:val="Titolo6"/>
        <w:numPr>
          <w:ilvl w:val="0"/>
          <w:numId w:val="0"/>
        </w:numPr>
        <w:spacing w:before="0" w:after="0"/>
        <w:jc w:val="both"/>
        <w:rPr>
          <w:rFonts w:asciiTheme="minorHAnsi" w:hAnsiTheme="minorHAnsi"/>
        </w:rPr>
      </w:pPr>
    </w:p>
    <w:p w:rsidR="00161D92" w:rsidRPr="00112003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8"/>
        </w:rPr>
      </w:pPr>
      <w:r w:rsidRPr="00112003">
        <w:rPr>
          <w:rFonts w:asciiTheme="minorHAnsi" w:hAnsiTheme="minorHAnsi"/>
          <w:sz w:val="28"/>
        </w:rPr>
        <w:t>UNITÀ DI APPRENDIMENTO</w:t>
      </w:r>
    </w:p>
    <w:p w:rsidR="00161D92" w:rsidRPr="00112003" w:rsidRDefault="00161D92" w:rsidP="00161D92">
      <w:pPr>
        <w:autoSpaceDE w:val="0"/>
        <w:jc w:val="both"/>
        <w:rPr>
          <w:rFonts w:asciiTheme="minorHAnsi" w:hAnsiTheme="minorHAnsi" w:cs="Calibri"/>
          <w:i/>
          <w:sz w:val="20"/>
          <w:szCs w:val="22"/>
          <w:shd w:val="clear" w:color="auto" w:fill="FFFFFF"/>
        </w:rPr>
      </w:pPr>
      <w:r w:rsidRPr="00112003">
        <w:rPr>
          <w:rFonts w:asciiTheme="minorHAnsi" w:hAnsiTheme="minorHAns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161D92" w:rsidRPr="00112003" w:rsidRDefault="00161D92" w:rsidP="00161D92">
      <w:pPr>
        <w:autoSpaceDE w:val="0"/>
        <w:jc w:val="both"/>
        <w:rPr>
          <w:rFonts w:asciiTheme="minorHAnsi" w:hAnsiTheme="minorHAnsi"/>
          <w:shd w:val="clear" w:color="auto" w:fill="FFFFFF"/>
        </w:rPr>
      </w:pPr>
      <w:r w:rsidRPr="00112003">
        <w:rPr>
          <w:rFonts w:asciiTheme="minorHAnsi" w:hAnsiTheme="minorHAns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161D92" w:rsidRPr="00112003" w:rsidRDefault="00161D92" w:rsidP="00161D92">
      <w:pPr>
        <w:pStyle w:val="Titolo6"/>
        <w:spacing w:before="0" w:after="0"/>
        <w:jc w:val="both"/>
        <w:rPr>
          <w:rFonts w:asciiTheme="minorHAnsi" w:hAnsiTheme="minorHAnsi"/>
          <w:b w:val="0"/>
          <w:shd w:val="clear" w:color="auto" w:fill="FFFFFF"/>
        </w:rPr>
      </w:pPr>
    </w:p>
    <w:p w:rsidR="00327606" w:rsidRPr="00112003" w:rsidRDefault="00161D92" w:rsidP="00327606">
      <w:pPr>
        <w:pStyle w:val="Titolo6"/>
        <w:spacing w:before="0" w:after="0"/>
        <w:jc w:val="both"/>
        <w:rPr>
          <w:rFonts w:asciiTheme="minorHAnsi" w:hAnsiTheme="minorHAnsi"/>
          <w:b w:val="0"/>
          <w:shd w:val="clear" w:color="auto" w:fill="FFFFFF"/>
        </w:rPr>
      </w:pPr>
      <w:r w:rsidRPr="00112003">
        <w:rPr>
          <w:rFonts w:asciiTheme="minorHAnsi" w:hAnsiTheme="minorHAnsi"/>
          <w:shd w:val="clear" w:color="auto" w:fill="FFFFFF"/>
        </w:rPr>
        <w:t xml:space="preserve">ARGOMENTO: </w:t>
      </w:r>
      <w:r w:rsidRPr="00112003">
        <w:rPr>
          <w:rFonts w:asciiTheme="minorHAnsi" w:hAnsiTheme="minorHAnsi"/>
          <w:b w:val="0"/>
          <w:shd w:val="clear" w:color="auto" w:fill="FFFFFF"/>
        </w:rPr>
        <w:t xml:space="preserve">  </w:t>
      </w:r>
      <w:r w:rsidR="00327606" w:rsidRPr="00112003">
        <w:rPr>
          <w:rFonts w:asciiTheme="minorHAnsi" w:hAnsiTheme="minorHAnsi"/>
          <w:b w:val="0"/>
          <w:shd w:val="clear" w:color="auto" w:fill="FFFFFF"/>
        </w:rPr>
        <w:t>L’UDA concordata dal C.d.C. tratterà il tema dell’accoglienza “NUTRI-AMO-CI”</w:t>
      </w:r>
      <w:r w:rsidR="00D70AC1" w:rsidRPr="00112003">
        <w:rPr>
          <w:rFonts w:asciiTheme="minorHAnsi" w:hAnsiTheme="minorHAnsi"/>
          <w:b w:val="0"/>
          <w:shd w:val="clear" w:color="auto" w:fill="FFFFFF"/>
        </w:rPr>
        <w:t>.</w:t>
      </w:r>
    </w:p>
    <w:p w:rsidR="00D70AC1" w:rsidRPr="00112003" w:rsidRDefault="00D70AC1" w:rsidP="00D70AC1">
      <w:pPr>
        <w:rPr>
          <w:rFonts w:asciiTheme="minorHAnsi" w:hAnsiTheme="minorHAnsi"/>
        </w:rPr>
      </w:pPr>
      <w:r w:rsidRPr="00112003">
        <w:rPr>
          <w:rFonts w:asciiTheme="minorHAnsi" w:hAnsiTheme="minorHAnsi" w:cs="Calibri"/>
          <w:bCs/>
          <w:sz w:val="22"/>
          <w:szCs w:val="22"/>
          <w:shd w:val="clear" w:color="auto" w:fill="FFFFFF"/>
        </w:rPr>
        <w:t>Discipline coinvolte: Geografia,Italiano, Storia.</w:t>
      </w:r>
    </w:p>
    <w:p w:rsidR="00327606" w:rsidRPr="00112003" w:rsidRDefault="00327606" w:rsidP="00327606">
      <w:pPr>
        <w:pStyle w:val="Titolo6"/>
        <w:spacing w:before="0" w:after="0"/>
        <w:jc w:val="both"/>
        <w:rPr>
          <w:rFonts w:asciiTheme="minorHAnsi" w:hAnsiTheme="minorHAnsi"/>
          <w:sz w:val="28"/>
        </w:rPr>
      </w:pPr>
    </w:p>
    <w:p w:rsidR="00327606" w:rsidRPr="00112003" w:rsidRDefault="00327606" w:rsidP="00327606">
      <w:pPr>
        <w:pStyle w:val="Titolo6"/>
        <w:spacing w:before="0" w:after="0"/>
        <w:jc w:val="both"/>
        <w:rPr>
          <w:rFonts w:asciiTheme="minorHAnsi" w:hAnsiTheme="minorHAnsi"/>
          <w:sz w:val="28"/>
        </w:rPr>
      </w:pPr>
    </w:p>
    <w:p w:rsidR="00161D92" w:rsidRPr="00C66437" w:rsidRDefault="00161D92" w:rsidP="00327606">
      <w:pPr>
        <w:pStyle w:val="Titolo6"/>
        <w:spacing w:before="0" w:after="0"/>
        <w:jc w:val="both"/>
        <w:rPr>
          <w:sz w:val="28"/>
        </w:rPr>
      </w:pPr>
      <w:r w:rsidRPr="00C66437">
        <w:rPr>
          <w:sz w:val="28"/>
        </w:rPr>
        <w:t>METODO DI INSEGNAMENTO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bookmarkStart w:id="22" w:name="Controllo46"/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96" w:type="dxa"/>
            <w:shd w:val="clear" w:color="auto" w:fill="auto"/>
          </w:tcPr>
          <w:p w:rsidR="00161D92" w:rsidRDefault="00DF40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X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</w:t>
            </w:r>
          </w:p>
        </w:tc>
        <w:bookmarkStart w:id="23" w:name="Controllo51"/>
        <w:tc>
          <w:tcPr>
            <w:tcW w:w="465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161D92" w:rsidRDefault="00DF40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bookmarkStart w:id="24" w:name="Controllo47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161D92" w:rsidRDefault="00DF40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</w:t>
            </w:r>
          </w:p>
        </w:tc>
        <w:bookmarkStart w:id="25" w:name="Controllo52"/>
        <w:tc>
          <w:tcPr>
            <w:tcW w:w="465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6" w:name="Controllo48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bookmarkStart w:id="27" w:name="Controllo53"/>
        <w:tc>
          <w:tcPr>
            <w:tcW w:w="465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25" w:type="dxa"/>
            <w:shd w:val="clear" w:color="auto" w:fill="auto"/>
          </w:tcPr>
          <w:p w:rsidR="00161D92" w:rsidRDefault="00DF40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8" w:name="Controllo49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161D92" w:rsidRDefault="00DF40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laboratoriali  </w:t>
            </w:r>
          </w:p>
        </w:tc>
        <w:bookmarkStart w:id="29" w:name="Controllo54"/>
        <w:tc>
          <w:tcPr>
            <w:tcW w:w="465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bookmarkStart w:id="30" w:name="Controllo50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161D92" w:rsidRDefault="00DF40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</w:t>
            </w:r>
          </w:p>
        </w:tc>
        <w:bookmarkStart w:id="31" w:name="Controllo55"/>
        <w:tc>
          <w:tcPr>
            <w:tcW w:w="465" w:type="dxa"/>
            <w:shd w:val="clear" w:color="auto" w:fill="auto"/>
          </w:tcPr>
          <w:p w:rsidR="00161D92" w:rsidRDefault="00084B11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DI LAVORO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bookmarkStart w:id="32" w:name="Controllo56"/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bookmarkStart w:id="33" w:name="Controllo63"/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bookmarkStart w:id="34" w:name="Controllo57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bookmarkStart w:id="35" w:name="Controllo64"/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bookmarkStart w:id="36" w:name="Controllo58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7" w:name="Controllo65"/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 xml:space="preserve">Film 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>–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 xml:space="preserve"> Documentari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bookmarkStart w:id="38" w:name="Controllo59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39" w:name="Controllo66"/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bookmarkStart w:id="40" w:name="Controllo60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bookmarkStart w:id="41" w:name="Controllo67"/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bookmarkStart w:id="42" w:name="Controllo61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Pr="00081014" w:rsidRDefault="00161D92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bookmarkStart w:id="43" w:name="Controllo68"/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hAnsi="Calibri" w:cs="Calibri"/>
                <w:sz w:val="22"/>
                <w:szCs w:val="22"/>
              </w:rPr>
              <w:t>LIM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913718" w:rsidP="00C43A22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="00161D92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084B11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DF40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 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>Materiali di laboratorio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DI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161D92" w:rsidRDefault="00161D92" w:rsidP="00161D92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161D92" w:rsidTr="00176D00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161D92" w:rsidTr="00176D00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Pr="009B2C51" w:rsidRDefault="00161D92" w:rsidP="00C43A22">
            <w:pPr>
              <w:autoSpaceDE w:val="0"/>
              <w:jc w:val="both"/>
              <w:rPr>
                <w:rFonts w:ascii="Calibri" w:hAnsi="Calibri" w:cs="Calibri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DF4A02" w:rsidP="00C43A22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DF4A02" w:rsidP="00C43A22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161D92" w:rsidRDefault="00161D92" w:rsidP="00161D92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  <w:r w:rsidR="0013213D">
        <w:rPr>
          <w:rFonts w:ascii="Calibri" w:hAnsi="Calibri" w:cs="Calibri"/>
          <w:b/>
          <w:sz w:val="22"/>
          <w:szCs w:val="22"/>
        </w:rPr>
        <w:t xml:space="preserve"> PROVE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161D92" w:rsidRPr="00AB2227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847D84" w:rsidRDefault="00161D92" w:rsidP="00C43A22">
            <w:pPr>
              <w:widowControl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13213D">
            <w:pPr>
              <w:widowControl w:val="0"/>
              <w:rPr>
                <w:rFonts w:asciiTheme="minorHAnsi" w:hAnsiTheme="minorHAnsi" w:cs="Calibri"/>
                <w:b/>
              </w:rPr>
            </w:pPr>
            <w:r w:rsidRPr="00847D8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</w:t>
            </w:r>
            <w:r w:rsidR="00161D92" w:rsidRPr="00847D8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61D92" w:rsidRPr="00847D84" w:rsidRDefault="00161D92" w:rsidP="00C43A22">
            <w:pPr>
              <w:widowControl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61D92" w:rsidP="00C43A22">
            <w:pPr>
              <w:widowControl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161D92" w:rsidRPr="00847D84" w:rsidRDefault="00161D92" w:rsidP="00C43A22">
            <w:pPr>
              <w:widowControl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</w:tcPr>
          <w:p w:rsidR="00161D92" w:rsidRPr="00847D84" w:rsidRDefault="00161D92" w:rsidP="00C04DA6">
            <w:pPr>
              <w:widowControl w:val="0"/>
              <w:rPr>
                <w:rFonts w:asciiTheme="minorHAnsi" w:hAnsiTheme="minorHAnsi" w:cs="Calibri"/>
                <w:b/>
              </w:rPr>
            </w:pPr>
          </w:p>
        </w:tc>
      </w:tr>
      <w:bookmarkStart w:id="44" w:name="Controllo76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>Quesiti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>Interrogazione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C04DA6" w:rsidRPr="00847D84">
              <w:rPr>
                <w:rFonts w:asciiTheme="minorHAnsi" w:hAnsiTheme="minorHAnsi" w:cs="Calibri"/>
                <w:sz w:val="22"/>
                <w:szCs w:val="22"/>
              </w:rPr>
              <w:t>Esercitazioni di laboratorio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bookmarkStart w:id="45" w:name="Controllo77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>Vero / Falso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>Intervento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Relazioni  </w:t>
            </w:r>
          </w:p>
        </w:tc>
      </w:tr>
      <w:bookmarkStart w:id="46" w:name="Controllo78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>Scelta multipla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61D92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Pr="00847D84" w:rsidRDefault="00C93957" w:rsidP="00C43A22">
            <w:pPr>
              <w:widowControl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X Test</w:t>
            </w:r>
          </w:p>
        </w:tc>
      </w:tr>
      <w:bookmarkStart w:id="47" w:name="Controllo79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>Completamento</w: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61D92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Pr="00847D84" w:rsidRDefault="00161D92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>…………………………….</w:t>
            </w:r>
          </w:p>
        </w:tc>
      </w:tr>
      <w:bookmarkStart w:id="48" w:name="Controllo80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3213D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 xml:space="preserve">X </w:t>
            </w:r>
            <w:r w:rsidR="00161D92" w:rsidRPr="00847D84">
              <w:rPr>
                <w:rFonts w:asciiTheme="minorHAnsi" w:hAnsiTheme="minorHAns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847D84" w:rsidRDefault="00161D92" w:rsidP="00C43A22">
            <w:pPr>
              <w:widowControl w:val="0"/>
              <w:rPr>
                <w:rFonts w:asciiTheme="minorHAnsi" w:hAnsiTheme="minorHAnsi"/>
              </w:rPr>
            </w:pPr>
            <w:r w:rsidRPr="00847D84">
              <w:rPr>
                <w:rFonts w:asciiTheme="minorHAnsi" w:eastAsia="Arial Unicode MS" w:hAnsiTheme="minorHAns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161D92" w:rsidRPr="00847D84" w:rsidRDefault="00084B11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 w:rsidRPr="00847D84">
              <w:rPr>
                <w:rFonts w:asciiTheme="minorHAnsi" w:hAnsiTheme="minorHAnsi"/>
              </w:rPr>
              <w:instrText xml:space="preserve"> FORMCHECKBOX </w:instrText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</w:r>
            <w:r w:rsidRPr="00847D8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Pr="00847D84" w:rsidRDefault="00161D92" w:rsidP="00C43A22">
            <w:pPr>
              <w:widowControl w:val="0"/>
              <w:rPr>
                <w:rFonts w:asciiTheme="minorHAnsi" w:hAnsiTheme="minorHAnsi" w:cs="Calibri"/>
              </w:rPr>
            </w:pPr>
            <w:r w:rsidRPr="00847D84">
              <w:rPr>
                <w:rFonts w:asciiTheme="minorHAnsi" w:hAnsiTheme="minorHAnsi" w:cs="Calibri"/>
                <w:sz w:val="22"/>
                <w:szCs w:val="22"/>
              </w:rPr>
              <w:t>…………………………….</w:t>
            </w:r>
          </w:p>
        </w:tc>
      </w:tr>
    </w:tbl>
    <w:p w:rsidR="0013213D" w:rsidRDefault="0013213D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161D92" w:rsidRPr="009B7DC2" w:rsidRDefault="009B7DC2" w:rsidP="009B7DC2">
      <w:pPr>
        <w:pStyle w:val="Titolo6"/>
        <w:spacing w:before="0" w:after="0"/>
        <w:ind w:left="0" w:firstLine="0"/>
        <w:jc w:val="both"/>
        <w:rPr>
          <w:b w:val="0"/>
        </w:rPr>
      </w:pPr>
      <w:r w:rsidRPr="009B7DC2">
        <w:rPr>
          <w:b w:val="0"/>
        </w:rPr>
        <w:t xml:space="preserve">Alla certificazione delle competenze concorrerà </w:t>
      </w:r>
      <w:r w:rsidRPr="009B7DC2">
        <w:rPr>
          <w:b w:val="0"/>
          <w:shd w:val="clear" w:color="auto" w:fill="FFFFFF"/>
        </w:rPr>
        <w:t>la valutazione finale relativa al raggiungimento degli obiettivi formati</w:t>
      </w:r>
      <w:r>
        <w:rPr>
          <w:b w:val="0"/>
          <w:shd w:val="clear" w:color="auto" w:fill="FFFFFF"/>
        </w:rPr>
        <w:t>vi disciplinari .</w:t>
      </w:r>
      <w:r w:rsidRPr="009B7DC2">
        <w:rPr>
          <w:b w:val="0"/>
          <w:shd w:val="clear" w:color="auto" w:fill="FFFFFF"/>
        </w:rPr>
        <w:t xml:space="preserve"> </w:t>
      </w:r>
    </w:p>
    <w:p w:rsidR="009B7DC2" w:rsidRPr="009B7DC2" w:rsidRDefault="009B7DC2" w:rsidP="009B7DC2"/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DI VALUTAZIONE</w:t>
      </w:r>
    </w:p>
    <w:p w:rsidR="00161D92" w:rsidRPr="000679C3" w:rsidRDefault="00161D92" w:rsidP="00161D92">
      <w:pPr>
        <w:rPr>
          <w:rFonts w:ascii="Calibri" w:hAnsi="Calibri" w:cs="Calibri"/>
          <w:sz w:val="22"/>
          <w:szCs w:val="22"/>
        </w:rPr>
      </w:pPr>
      <w:r w:rsidRPr="000679C3">
        <w:rPr>
          <w:rFonts w:ascii="Calibri" w:hAnsi="Calibri" w:cs="Calibri"/>
          <w:sz w:val="22"/>
          <w:szCs w:val="22"/>
        </w:rPr>
        <w:t xml:space="preserve">Si </w:t>
      </w:r>
      <w:r w:rsidR="003E2A44" w:rsidRPr="000679C3">
        <w:rPr>
          <w:rFonts w:ascii="Calibri" w:hAnsi="Calibri" w:cs="Calibri"/>
          <w:sz w:val="22"/>
          <w:szCs w:val="22"/>
        </w:rPr>
        <w:t>rinvia alle griglie allegate al</w:t>
      </w:r>
      <w:r w:rsidRPr="000679C3">
        <w:rPr>
          <w:rFonts w:ascii="Calibri" w:hAnsi="Calibri" w:cs="Calibri"/>
          <w:sz w:val="22"/>
          <w:szCs w:val="22"/>
        </w:rPr>
        <w:t xml:space="preserve"> docum</w:t>
      </w:r>
      <w:r w:rsidR="003E2A44" w:rsidRPr="000679C3">
        <w:rPr>
          <w:rFonts w:ascii="Calibri" w:hAnsi="Calibri" w:cs="Calibri"/>
          <w:sz w:val="22"/>
          <w:szCs w:val="22"/>
        </w:rPr>
        <w:t>ento di P</w:t>
      </w:r>
      <w:r w:rsidRPr="000679C3">
        <w:rPr>
          <w:rFonts w:ascii="Calibri" w:hAnsi="Calibri" w:cs="Calibri"/>
          <w:sz w:val="22"/>
          <w:szCs w:val="22"/>
        </w:rPr>
        <w:t xml:space="preserve">rogrammazione del Consiglio di Classe 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pStyle w:val="Titolo6"/>
        <w:spacing w:before="0" w:after="0"/>
        <w:jc w:val="both"/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DI RECUPERO E DI SOSTEGNO CHE SI INTENDONO ATTIVARE PER COLMARE LE LACUNE RILEVATE</w:t>
      </w:r>
    </w:p>
    <w:p w:rsidR="00161D92" w:rsidRPr="00DD4FF4" w:rsidRDefault="00161D92" w:rsidP="00161D92">
      <w:pPr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981706" w:rsidRPr="00EB422E" w:rsidRDefault="00981706" w:rsidP="00981706">
      <w:pPr>
        <w:jc w:val="both"/>
        <w:rPr>
          <w:rFonts w:asciiTheme="minorHAnsi" w:hAnsiTheme="minorHAnsi"/>
          <w:sz w:val="22"/>
          <w:szCs w:val="22"/>
        </w:rPr>
      </w:pPr>
      <w:r w:rsidRPr="00EB422E">
        <w:rPr>
          <w:rFonts w:asciiTheme="minorHAnsi" w:hAnsiTheme="minorHAnsi"/>
          <w:sz w:val="22"/>
          <w:szCs w:val="22"/>
        </w:rPr>
        <w:t xml:space="preserve">Gli interventi di recupero e di sostegno sono attivati in itinere durante l’orario curriculare </w:t>
      </w:r>
      <w:r w:rsidR="008D5489" w:rsidRPr="00EB422E">
        <w:rPr>
          <w:rFonts w:asciiTheme="minorHAnsi" w:hAnsiTheme="minorHAnsi"/>
          <w:sz w:val="22"/>
          <w:szCs w:val="22"/>
        </w:rPr>
        <w:t xml:space="preserve">e </w:t>
      </w:r>
      <w:r w:rsidRPr="00EB422E">
        <w:rPr>
          <w:rFonts w:asciiTheme="minorHAnsi" w:hAnsiTheme="minorHAnsi"/>
          <w:sz w:val="22"/>
          <w:szCs w:val="22"/>
        </w:rPr>
        <w:t>si svolgeranno secondo le seguenti modalità:</w:t>
      </w:r>
    </w:p>
    <w:p w:rsidR="00981706" w:rsidRPr="00EB422E" w:rsidRDefault="00981706" w:rsidP="00981706">
      <w:pPr>
        <w:numPr>
          <w:ilvl w:val="0"/>
          <w:numId w:val="5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EB422E">
        <w:rPr>
          <w:rFonts w:asciiTheme="minorHAnsi" w:hAnsiTheme="minorHAnsi"/>
          <w:sz w:val="22"/>
          <w:szCs w:val="22"/>
        </w:rPr>
        <w:t xml:space="preserve">recupero all’inizio di ogni ora attraverso un ripasso veloce dei contenuti condotto soprattutto </w:t>
      </w:r>
    </w:p>
    <w:p w:rsidR="00981706" w:rsidRPr="00EB422E" w:rsidRDefault="00981706" w:rsidP="00981706">
      <w:pPr>
        <w:jc w:val="both"/>
        <w:rPr>
          <w:rFonts w:asciiTheme="minorHAnsi" w:hAnsiTheme="minorHAnsi"/>
          <w:sz w:val="22"/>
          <w:szCs w:val="22"/>
        </w:rPr>
      </w:pPr>
      <w:r w:rsidRPr="00EB422E">
        <w:rPr>
          <w:rFonts w:asciiTheme="minorHAnsi" w:hAnsiTheme="minorHAnsi"/>
          <w:sz w:val="22"/>
          <w:szCs w:val="22"/>
        </w:rPr>
        <w:t xml:space="preserve">       dagli alunni.</w:t>
      </w:r>
    </w:p>
    <w:p w:rsidR="00981706" w:rsidRPr="00EB422E" w:rsidRDefault="00981706" w:rsidP="00981706">
      <w:pPr>
        <w:jc w:val="both"/>
        <w:rPr>
          <w:rFonts w:asciiTheme="minorHAnsi" w:hAnsiTheme="minorHAnsi"/>
          <w:sz w:val="22"/>
          <w:szCs w:val="22"/>
        </w:rPr>
      </w:pPr>
      <w:r w:rsidRPr="00EB422E">
        <w:rPr>
          <w:rFonts w:asciiTheme="minorHAnsi" w:hAnsiTheme="minorHAnsi"/>
          <w:sz w:val="22"/>
          <w:szCs w:val="22"/>
        </w:rPr>
        <w:t xml:space="preserve">2)   lezione </w:t>
      </w:r>
      <w:r w:rsidR="00AE435D" w:rsidRPr="00EB422E">
        <w:rPr>
          <w:rFonts w:asciiTheme="minorHAnsi" w:hAnsiTheme="minorHAnsi"/>
          <w:sz w:val="22"/>
          <w:szCs w:val="22"/>
        </w:rPr>
        <w:t>di recupero a</w:t>
      </w:r>
      <w:r w:rsidR="008D5489" w:rsidRPr="00EB422E">
        <w:rPr>
          <w:rFonts w:asciiTheme="minorHAnsi" w:hAnsiTheme="minorHAnsi"/>
          <w:sz w:val="22"/>
          <w:szCs w:val="22"/>
        </w:rPr>
        <w:t xml:space="preserve">lla </w:t>
      </w:r>
      <w:r w:rsidR="00AE435D" w:rsidRPr="00EB422E">
        <w:rPr>
          <w:rFonts w:asciiTheme="minorHAnsi" w:hAnsiTheme="minorHAnsi"/>
          <w:sz w:val="22"/>
          <w:szCs w:val="22"/>
        </w:rPr>
        <w:t xml:space="preserve"> fine di ogni modulo</w:t>
      </w:r>
      <w:r w:rsidRPr="00EB422E">
        <w:rPr>
          <w:rFonts w:asciiTheme="minorHAnsi" w:hAnsiTheme="minorHAnsi"/>
          <w:sz w:val="22"/>
          <w:szCs w:val="22"/>
        </w:rPr>
        <w:t xml:space="preserve"> l</w:t>
      </w:r>
      <w:r w:rsidR="008D5489" w:rsidRPr="00EB422E">
        <w:rPr>
          <w:rFonts w:asciiTheme="minorHAnsi" w:hAnsiTheme="minorHAnsi"/>
          <w:sz w:val="22"/>
          <w:szCs w:val="22"/>
        </w:rPr>
        <w:t>avorando a  gruppi.</w:t>
      </w:r>
    </w:p>
    <w:p w:rsidR="00981706" w:rsidRPr="00EB422E" w:rsidRDefault="00981706" w:rsidP="00981706">
      <w:pPr>
        <w:jc w:val="both"/>
        <w:rPr>
          <w:rFonts w:asciiTheme="minorHAnsi" w:hAnsiTheme="minorHAnsi"/>
          <w:sz w:val="22"/>
          <w:szCs w:val="22"/>
        </w:rPr>
      </w:pPr>
      <w:r w:rsidRPr="00EB422E">
        <w:rPr>
          <w:rFonts w:asciiTheme="minorHAnsi" w:hAnsiTheme="minorHAnsi"/>
          <w:sz w:val="22"/>
          <w:szCs w:val="22"/>
        </w:rPr>
        <w:t>3)   recupero del metodo di studio intervenendo sullo studio domestico, sull</w:t>
      </w:r>
      <w:r w:rsidR="008D5489" w:rsidRPr="00EB422E">
        <w:rPr>
          <w:rFonts w:asciiTheme="minorHAnsi" w:hAnsiTheme="minorHAnsi"/>
          <w:sz w:val="22"/>
          <w:szCs w:val="22"/>
        </w:rPr>
        <w:t>a</w:t>
      </w:r>
      <w:r w:rsidRPr="00EB422E">
        <w:rPr>
          <w:rFonts w:asciiTheme="minorHAnsi" w:hAnsiTheme="minorHAnsi"/>
          <w:sz w:val="22"/>
          <w:szCs w:val="22"/>
        </w:rPr>
        <w:t xml:space="preserve"> corretta tecnica di prendere  appunti, sulla capacità di produrre schemi, tabelle, grafici, sull’autonomia nel consultare altri testi</w:t>
      </w:r>
    </w:p>
    <w:p w:rsidR="00981706" w:rsidRPr="00EB422E" w:rsidRDefault="00981706" w:rsidP="008D5489">
      <w:pPr>
        <w:suppressAutoHyphens w:val="0"/>
        <w:jc w:val="both"/>
        <w:rPr>
          <w:sz w:val="22"/>
          <w:szCs w:val="22"/>
        </w:rPr>
      </w:pP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jc w:val="both"/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pStyle w:val="Paragrafoelenco"/>
        <w:numPr>
          <w:ilvl w:val="0"/>
          <w:numId w:val="4"/>
        </w:numPr>
        <w:jc w:val="both"/>
      </w:pPr>
      <w:r w:rsidRPr="00C66437">
        <w:rPr>
          <w:b/>
          <w:bCs/>
          <w:sz w:val="28"/>
        </w:rPr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ecc.)</w:t>
      </w:r>
    </w:p>
    <w:p w:rsidR="00161D92" w:rsidRDefault="00DC2AD8" w:rsidP="00A06325">
      <w:pPr>
        <w:pStyle w:val="Paragrafoelenco"/>
        <w:ind w:left="0"/>
        <w:jc w:val="both"/>
      </w:pPr>
      <w:r>
        <w:t>Visita al MUSE di Trento /Orto B</w:t>
      </w:r>
      <w:r w:rsidR="00A06325">
        <w:t>otanico</w:t>
      </w:r>
      <w:r>
        <w:t xml:space="preserve"> e Giardino delle Biodiversità di Padova /Museo di Storia N</w:t>
      </w:r>
      <w:r w:rsidR="00A06325">
        <w:t>aturale di Venezia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p w:rsidR="00161D92" w:rsidRPr="006A623F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Pr="00054C02">
        <w:rPr>
          <w:sz w:val="28"/>
        </w:rPr>
        <w:t xml:space="preserve"> </w:t>
      </w:r>
    </w:p>
    <w:p w:rsidR="00161D92" w:rsidRPr="002E5B91" w:rsidRDefault="00161D92" w:rsidP="00161D92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bCs w:val="0"/>
          <w:i/>
        </w:rPr>
      </w:pPr>
      <w:r w:rsidRPr="002E5B91">
        <w:rPr>
          <w:b w:val="0"/>
        </w:rPr>
        <w:t xml:space="preserve">Modulo/i da sviluppare nell’ambito della disciplina concordato/i in Consiglio di Classe e modalità di verifica/valutazione </w:t>
      </w:r>
      <w:r w:rsidRPr="002E5B91">
        <w:rPr>
          <w:b w:val="0"/>
          <w:bCs w:val="0"/>
          <w:i/>
        </w:rPr>
        <w:t>(togliere se non necessario)</w:t>
      </w:r>
    </w:p>
    <w:p w:rsidR="000F0D4C" w:rsidRPr="002E5B91" w:rsidRDefault="000F0D4C" w:rsidP="000F0D4C">
      <w:pPr>
        <w:rPr>
          <w:sz w:val="22"/>
          <w:szCs w:val="22"/>
        </w:rPr>
      </w:pPr>
    </w:p>
    <w:p w:rsidR="00EB301F" w:rsidRPr="002E5B91" w:rsidRDefault="000F0D4C" w:rsidP="00EB301F">
      <w:pPr>
        <w:rPr>
          <w:rFonts w:asciiTheme="minorHAnsi" w:hAnsiTheme="minorHAnsi"/>
          <w:sz w:val="22"/>
          <w:szCs w:val="22"/>
        </w:rPr>
      </w:pPr>
      <w:r w:rsidRPr="002E5B91">
        <w:rPr>
          <w:rFonts w:asciiTheme="minorHAnsi" w:hAnsiTheme="minorHAnsi"/>
          <w:sz w:val="22"/>
          <w:szCs w:val="22"/>
        </w:rPr>
        <w:t>1ora con materiale predisposto dal Responsabile della Sicurezza.</w:t>
      </w:r>
    </w:p>
    <w:p w:rsidR="00161D92" w:rsidRPr="002E5B91" w:rsidRDefault="00161D92" w:rsidP="00161D92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2E5B9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8141F2" w:rsidRPr="002E5B91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A7187B" w:rsidRDefault="00A7187B" w:rsidP="008141F2">
      <w:pPr>
        <w:rPr>
          <w:rFonts w:ascii="Calibri" w:hAnsi="Calibri" w:cs="Calibri"/>
          <w:sz w:val="22"/>
          <w:szCs w:val="22"/>
        </w:rPr>
      </w:pPr>
    </w:p>
    <w:p w:rsidR="00A7187B" w:rsidRPr="005057BB" w:rsidRDefault="005057BB" w:rsidP="00814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7187B" w:rsidRPr="005057BB">
        <w:rPr>
          <w:sz w:val="28"/>
          <w:szCs w:val="28"/>
        </w:rPr>
        <w:t>TAVOLA DI PROGRAMMAZIONE</w:t>
      </w:r>
    </w:p>
    <w:p w:rsidR="005057BB" w:rsidRPr="00EB747F" w:rsidRDefault="005057BB" w:rsidP="008141F2">
      <w:pPr>
        <w:rPr>
          <w:sz w:val="28"/>
          <w:szCs w:val="28"/>
        </w:rPr>
      </w:pPr>
    </w:p>
    <w:p w:rsidR="00EB747F" w:rsidRPr="00CC2A05" w:rsidRDefault="008141F2" w:rsidP="00EB747F">
      <w:pPr>
        <w:keepNext/>
        <w:jc w:val="both"/>
        <w:rPr>
          <w:rFonts w:asciiTheme="minorHAnsi" w:hAnsiTheme="minorHAnsi"/>
          <w:b/>
          <w:sz w:val="32"/>
          <w:szCs w:val="32"/>
        </w:rPr>
      </w:pPr>
      <w:r w:rsidRPr="00CC2A05">
        <w:rPr>
          <w:rFonts w:asciiTheme="minorHAnsi" w:hAnsiTheme="minorHAnsi"/>
          <w:b/>
        </w:rPr>
        <w:t xml:space="preserve"> </w:t>
      </w:r>
      <w:r w:rsidR="00EB747F" w:rsidRPr="00CC2A05">
        <w:rPr>
          <w:rFonts w:asciiTheme="minorHAnsi" w:hAnsiTheme="minorHAnsi"/>
          <w:b/>
          <w:sz w:val="32"/>
          <w:szCs w:val="32"/>
        </w:rPr>
        <w:t xml:space="preserve">Competenze di asse: </w:t>
      </w:r>
    </w:p>
    <w:p w:rsidR="00EB747F" w:rsidRPr="00CC2A05" w:rsidRDefault="00CC2A05" w:rsidP="00EB747F">
      <w:pPr>
        <w:keepNext/>
        <w:jc w:val="both"/>
        <w:rPr>
          <w:rFonts w:asciiTheme="minorHAnsi" w:hAnsiTheme="minorHAnsi"/>
          <w:b/>
        </w:rPr>
      </w:pPr>
      <w:r w:rsidRPr="00CC2A05">
        <w:rPr>
          <w:rFonts w:asciiTheme="minorHAnsi" w:hAnsiTheme="minorHAnsi"/>
          <w:b/>
        </w:rPr>
        <w:t>n</w:t>
      </w:r>
      <w:r w:rsidR="00EB747F" w:rsidRPr="00CC2A05">
        <w:rPr>
          <w:rFonts w:asciiTheme="minorHAnsi" w:hAnsiTheme="minorHAnsi"/>
          <w:b/>
        </w:rPr>
        <w:t>.1:  Osservare, descrivere e analizzare fenomeni appartenenti alla realtà naturale e artificiale e riconoscere nelle varie forme i concetti di sistema e di complessità</w:t>
      </w:r>
    </w:p>
    <w:p w:rsidR="00EB747F" w:rsidRPr="00CC2A05" w:rsidRDefault="00CC2A05" w:rsidP="00EB747F">
      <w:pPr>
        <w:keepNext/>
        <w:jc w:val="both"/>
        <w:rPr>
          <w:rFonts w:asciiTheme="minorHAnsi" w:hAnsiTheme="minorHAnsi"/>
          <w:b/>
        </w:rPr>
      </w:pPr>
      <w:r w:rsidRPr="00CC2A05">
        <w:rPr>
          <w:rFonts w:asciiTheme="minorHAnsi" w:hAnsiTheme="minorHAnsi"/>
          <w:b/>
        </w:rPr>
        <w:t>n</w:t>
      </w:r>
      <w:r w:rsidR="00EB747F" w:rsidRPr="00CC2A05">
        <w:rPr>
          <w:rFonts w:asciiTheme="minorHAnsi" w:hAnsiTheme="minorHAnsi"/>
          <w:b/>
        </w:rPr>
        <w:t>.2:  Analizzare qualitativamente e quantitativamente fenomeni legati alle trasformazioni di energia a partire dall’esperienza</w:t>
      </w:r>
    </w:p>
    <w:p w:rsidR="00EB747F" w:rsidRPr="00CC2A05" w:rsidRDefault="00CC2A05" w:rsidP="00EB747F">
      <w:pPr>
        <w:keepNext/>
        <w:jc w:val="both"/>
        <w:rPr>
          <w:rFonts w:asciiTheme="minorHAnsi" w:hAnsiTheme="minorHAnsi"/>
          <w:b/>
        </w:rPr>
      </w:pPr>
      <w:r w:rsidRPr="00CC2A05">
        <w:rPr>
          <w:rFonts w:asciiTheme="minorHAnsi" w:hAnsiTheme="minorHAnsi"/>
          <w:b/>
        </w:rPr>
        <w:t>n</w:t>
      </w:r>
      <w:r w:rsidR="00EB747F" w:rsidRPr="00CC2A05">
        <w:rPr>
          <w:rFonts w:asciiTheme="minorHAnsi" w:hAnsiTheme="minorHAnsi"/>
          <w:b/>
        </w:rPr>
        <w:t>.3:  Essere consapevole delle potenzialità e dei limiti delle tecnologie nel contesto culturale e sociale in cui vengono applicate</w:t>
      </w:r>
    </w:p>
    <w:p w:rsidR="008141F2" w:rsidRPr="00CC2A05" w:rsidRDefault="008141F2" w:rsidP="008141F2">
      <w:pPr>
        <w:rPr>
          <w:rFonts w:asciiTheme="minorHAnsi" w:hAnsiTheme="minorHAnsi"/>
          <w:b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2472"/>
        <w:gridCol w:w="2418"/>
        <w:gridCol w:w="1900"/>
        <w:gridCol w:w="1453"/>
      </w:tblGrid>
      <w:tr w:rsidR="00647BA0" w:rsidRPr="00CC2A05" w:rsidTr="00647BA0">
        <w:tc>
          <w:tcPr>
            <w:tcW w:w="1929" w:type="dxa"/>
          </w:tcPr>
          <w:p w:rsidR="00647BA0" w:rsidRPr="00CC2A05" w:rsidRDefault="00647BA0" w:rsidP="00C43A22">
            <w:pPr>
              <w:rPr>
                <w:rFonts w:asciiTheme="minorHAnsi" w:hAnsiTheme="minorHAnsi"/>
                <w:sz w:val="28"/>
                <w:szCs w:val="28"/>
              </w:rPr>
            </w:pPr>
            <w:r w:rsidRPr="00CC2A05">
              <w:rPr>
                <w:rFonts w:asciiTheme="minorHAnsi" w:hAnsiTheme="minorHAnsi"/>
                <w:sz w:val="28"/>
                <w:szCs w:val="28"/>
              </w:rPr>
              <w:t>COMPETENZE</w:t>
            </w:r>
          </w:p>
        </w:tc>
        <w:tc>
          <w:tcPr>
            <w:tcW w:w="2472" w:type="dxa"/>
          </w:tcPr>
          <w:p w:rsidR="00647BA0" w:rsidRPr="00CC2A05" w:rsidRDefault="00647BA0" w:rsidP="00C43A22">
            <w:pPr>
              <w:rPr>
                <w:rFonts w:asciiTheme="minorHAnsi" w:hAnsiTheme="minorHAnsi"/>
                <w:sz w:val="28"/>
                <w:szCs w:val="28"/>
              </w:rPr>
            </w:pPr>
            <w:r w:rsidRPr="00CC2A05">
              <w:rPr>
                <w:rFonts w:asciiTheme="minorHAnsi" w:hAnsiTheme="minorHAnsi"/>
                <w:sz w:val="28"/>
                <w:szCs w:val="28"/>
              </w:rPr>
              <w:t>ABILITA’</w:t>
            </w:r>
          </w:p>
        </w:tc>
        <w:tc>
          <w:tcPr>
            <w:tcW w:w="2418" w:type="dxa"/>
          </w:tcPr>
          <w:p w:rsidR="00647BA0" w:rsidRPr="00CC2A05" w:rsidRDefault="00647BA0" w:rsidP="00C43A22">
            <w:pPr>
              <w:rPr>
                <w:rFonts w:asciiTheme="minorHAnsi" w:hAnsiTheme="minorHAnsi"/>
                <w:sz w:val="28"/>
                <w:szCs w:val="28"/>
              </w:rPr>
            </w:pPr>
            <w:r w:rsidRPr="00CC2A05">
              <w:rPr>
                <w:rFonts w:asciiTheme="minorHAnsi" w:hAnsiTheme="minorHAnsi"/>
                <w:sz w:val="28"/>
                <w:szCs w:val="28"/>
              </w:rPr>
              <w:t>CONOSCENZE</w:t>
            </w:r>
          </w:p>
        </w:tc>
        <w:tc>
          <w:tcPr>
            <w:tcW w:w="1900" w:type="dxa"/>
          </w:tcPr>
          <w:p w:rsidR="00647BA0" w:rsidRPr="00CC2A05" w:rsidRDefault="00867A96" w:rsidP="00C43A2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Tipol</w:t>
            </w:r>
            <w:r w:rsidR="00DD060D">
              <w:rPr>
                <w:rFonts w:asciiTheme="minorHAnsi" w:hAnsiTheme="minorHAnsi"/>
                <w:sz w:val="28"/>
                <w:szCs w:val="28"/>
              </w:rPr>
              <w:t>ogia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verif</w:t>
            </w:r>
            <w:r w:rsidR="00DD060D">
              <w:rPr>
                <w:rFonts w:asciiTheme="minorHAnsi" w:hAnsiTheme="minorHAnsi"/>
                <w:sz w:val="28"/>
                <w:szCs w:val="28"/>
              </w:rPr>
              <w:t>iche</w:t>
            </w:r>
          </w:p>
        </w:tc>
        <w:tc>
          <w:tcPr>
            <w:tcW w:w="1453" w:type="dxa"/>
          </w:tcPr>
          <w:p w:rsidR="00647BA0" w:rsidRPr="00CC2A05" w:rsidRDefault="00DD060D" w:rsidP="00C43A2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TEMPI</w:t>
            </w:r>
          </w:p>
        </w:tc>
      </w:tr>
      <w:tr w:rsidR="00647BA0" w:rsidRPr="00CC2A05" w:rsidTr="00647BA0">
        <w:tc>
          <w:tcPr>
            <w:tcW w:w="1929" w:type="dxa"/>
          </w:tcPr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  <w:r w:rsidRPr="00CC2A05">
              <w:rPr>
                <w:rFonts w:asciiTheme="minorHAnsi" w:hAnsiTheme="minorHAnsi" w:cs="Times New Roman"/>
              </w:rPr>
              <w:t>n.1-3</w:t>
            </w: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  <w:r w:rsidRPr="00CC2A05">
              <w:rPr>
                <w:rFonts w:asciiTheme="minorHAnsi" w:hAnsiTheme="minorHAnsi"/>
                <w:b/>
                <w:bCs/>
              </w:rPr>
              <w:t xml:space="preserve">  </w:t>
            </w: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DD060D" w:rsidRPr="00CC2A05" w:rsidRDefault="00DD060D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  <w:r w:rsidRPr="00CC2A05">
              <w:rPr>
                <w:rFonts w:asciiTheme="minorHAnsi" w:hAnsiTheme="minorHAnsi" w:cs="Times New Roman"/>
              </w:rPr>
              <w:t>n. 1-2</w:t>
            </w: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  <w:b/>
                <w:bCs/>
              </w:rPr>
            </w:pPr>
          </w:p>
          <w:p w:rsidR="00647BA0" w:rsidRPr="00CC2A05" w:rsidRDefault="00B143A3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647BA0" w:rsidRPr="00CC2A05">
              <w:rPr>
                <w:rFonts w:asciiTheme="minorHAnsi" w:hAnsiTheme="minorHAnsi" w:cs="Times New Roman"/>
                <w:sz w:val="22"/>
                <w:szCs w:val="22"/>
              </w:rPr>
              <w:t>.1-2- 3</w:t>
            </w: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B143A3" w:rsidRDefault="00B143A3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B143A3" w:rsidRPr="00CC2A05" w:rsidRDefault="00B143A3" w:rsidP="00C43A22">
            <w:pPr>
              <w:pStyle w:val="Contenutotabella"/>
              <w:snapToGrid w:val="0"/>
              <w:rPr>
                <w:rFonts w:asciiTheme="minorHAnsi" w:hAnsiTheme="minorHAnsi" w:cs="Times New Roman"/>
                <w:b/>
              </w:rPr>
            </w:pPr>
          </w:p>
          <w:p w:rsidR="00647BA0" w:rsidRPr="00CC2A05" w:rsidRDefault="00B143A3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647BA0" w:rsidRPr="00CC2A05">
              <w:rPr>
                <w:rFonts w:asciiTheme="minorHAnsi" w:hAnsiTheme="minorHAnsi" w:cs="Times New Roman"/>
                <w:sz w:val="22"/>
                <w:szCs w:val="22"/>
              </w:rPr>
              <w:t>.1-2</w:t>
            </w: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</w:p>
          <w:p w:rsidR="00647BA0" w:rsidRPr="00CC2A05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</w:p>
          <w:p w:rsidR="00647BA0" w:rsidRDefault="00647BA0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</w:p>
          <w:p w:rsidR="00EE54FB" w:rsidRPr="00CC2A05" w:rsidRDefault="00EE54FB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</w:p>
          <w:p w:rsidR="00647BA0" w:rsidRPr="00CC2A05" w:rsidRDefault="00CC2DA6" w:rsidP="00C43A22">
            <w:pPr>
              <w:pStyle w:val="Contenutotabella"/>
              <w:snapToGri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</w:t>
            </w:r>
            <w:r w:rsidR="00647BA0" w:rsidRPr="00CC2A05">
              <w:rPr>
                <w:rFonts w:asciiTheme="minorHAnsi" w:hAnsiTheme="minorHAnsi" w:cs="Times New Roman"/>
                <w:sz w:val="22"/>
                <w:szCs w:val="22"/>
              </w:rPr>
              <w:t>.1-2-3</w:t>
            </w:r>
          </w:p>
          <w:p w:rsidR="00647BA0" w:rsidRPr="00CC2A05" w:rsidRDefault="00647BA0" w:rsidP="00C43A2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72" w:type="dxa"/>
          </w:tcPr>
          <w:p w:rsidR="00A34754" w:rsidRPr="00DD060D" w:rsidRDefault="00A34754" w:rsidP="00A34754">
            <w:pPr>
              <w:rPr>
                <w:rFonts w:ascii="Calibri" w:hAnsi="Calibri" w:cs="Calibri"/>
              </w:rPr>
            </w:pPr>
            <w:r w:rsidRPr="00DD060D">
              <w:rPr>
                <w:rFonts w:ascii="Calibri" w:hAnsi="Calibri" w:cs="Calibri"/>
                <w:sz w:val="22"/>
                <w:szCs w:val="22"/>
              </w:rPr>
              <w:lastRenderedPageBreak/>
              <w:t>1-Illustrare dove siamo nell’Universo e</w:t>
            </w:r>
            <w:r w:rsidR="00DD060D" w:rsidRPr="00DD060D">
              <w:rPr>
                <w:rFonts w:ascii="Calibri" w:hAnsi="Calibri" w:cs="Calibri"/>
                <w:sz w:val="22"/>
                <w:szCs w:val="22"/>
              </w:rPr>
              <w:t xml:space="preserve"> identificare</w:t>
            </w:r>
          </w:p>
          <w:p w:rsidR="00DD060D" w:rsidRPr="00DD060D" w:rsidRDefault="00A34754" w:rsidP="00F713F4">
            <w:pPr>
              <w:rPr>
                <w:rFonts w:ascii="Calibri" w:hAnsi="Calibri" w:cs="Calibri"/>
              </w:rPr>
            </w:pPr>
            <w:r w:rsidRPr="00DD060D">
              <w:rPr>
                <w:rFonts w:ascii="Calibri" w:hAnsi="Calibri" w:cs="Calibri"/>
                <w:sz w:val="22"/>
                <w:szCs w:val="22"/>
              </w:rPr>
              <w:t>le conseguenze sul nostro Pianeta dei moti di rotazione e rivoluzione della Terra.</w:t>
            </w:r>
          </w:p>
          <w:p w:rsidR="00DD060D" w:rsidRDefault="00DD060D" w:rsidP="00F713F4">
            <w:pPr>
              <w:rPr>
                <w:rFonts w:ascii="Calibri" w:hAnsi="Calibri" w:cs="Calibri"/>
              </w:rPr>
            </w:pPr>
          </w:p>
          <w:p w:rsidR="00D336A4" w:rsidRDefault="00D336A4" w:rsidP="00F713F4">
            <w:pPr>
              <w:rPr>
                <w:rFonts w:ascii="Calibri" w:hAnsi="Calibri" w:cs="Calibri"/>
              </w:rPr>
            </w:pPr>
          </w:p>
          <w:p w:rsidR="00DC3AF3" w:rsidRPr="00DD060D" w:rsidRDefault="00DD060D" w:rsidP="00DC3AF3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2-</w:t>
            </w:r>
            <w:r w:rsidRPr="00584D06">
              <w:rPr>
                <w:rFonts w:ascii="Calibri" w:hAnsi="Calibri" w:cs="Calibri"/>
                <w:sz w:val="22"/>
                <w:szCs w:val="22"/>
              </w:rPr>
              <w:t>Descrivere i cambiamenti dell’atmosfera negli ultimi secoli a causa delle attività umane</w:t>
            </w:r>
            <w:r w:rsidR="00DC3AF3" w:rsidRPr="00DD060D">
              <w:rPr>
                <w:rFonts w:asciiTheme="minorHAnsi" w:hAnsiTheme="minorHAnsi"/>
                <w:sz w:val="22"/>
                <w:szCs w:val="22"/>
              </w:rPr>
              <w:t xml:space="preserve"> prevedendo i possibili pericoli futuri.</w:t>
            </w:r>
          </w:p>
          <w:p w:rsidR="00DD060D" w:rsidRDefault="00DD060D" w:rsidP="00DD060D">
            <w:pPr>
              <w:rPr>
                <w:rFonts w:ascii="Calibri" w:hAnsi="Calibri" w:cs="Calibri"/>
              </w:rPr>
            </w:pPr>
          </w:p>
          <w:p w:rsidR="00DD060D" w:rsidRDefault="00DD060D" w:rsidP="00DD060D">
            <w:pPr>
              <w:rPr>
                <w:rFonts w:ascii="Calibri" w:hAnsi="Calibri" w:cs="Calibri"/>
              </w:rPr>
            </w:pPr>
          </w:p>
          <w:p w:rsidR="001C1CD5" w:rsidRDefault="001C1CD5" w:rsidP="00DD060D">
            <w:pPr>
              <w:rPr>
                <w:rFonts w:ascii="Calibri" w:hAnsi="Calibri" w:cs="Calibri"/>
              </w:rPr>
            </w:pPr>
          </w:p>
          <w:p w:rsidR="001C1CD5" w:rsidRDefault="001C1CD5" w:rsidP="00DD060D">
            <w:pPr>
              <w:rPr>
                <w:rFonts w:ascii="Calibri" w:hAnsi="Calibri" w:cs="Calibri"/>
              </w:rPr>
            </w:pPr>
          </w:p>
          <w:p w:rsidR="001C1CD5" w:rsidRDefault="001C1CD5" w:rsidP="00DD060D">
            <w:pPr>
              <w:rPr>
                <w:rFonts w:ascii="Calibri" w:hAnsi="Calibri" w:cs="Calibri"/>
              </w:rPr>
            </w:pPr>
          </w:p>
          <w:p w:rsidR="001C1CD5" w:rsidRDefault="001C1CD5" w:rsidP="00DD060D">
            <w:pPr>
              <w:rPr>
                <w:rFonts w:ascii="Calibri" w:hAnsi="Calibri" w:cs="Calibri"/>
              </w:rPr>
            </w:pPr>
          </w:p>
          <w:p w:rsidR="001C1CD5" w:rsidRPr="00584D06" w:rsidRDefault="001C1CD5" w:rsidP="00DD060D">
            <w:pPr>
              <w:rPr>
                <w:rFonts w:ascii="Calibri" w:hAnsi="Calibri" w:cs="Calibri"/>
              </w:rPr>
            </w:pPr>
          </w:p>
          <w:p w:rsidR="00DD060D" w:rsidRPr="00DC3AF3" w:rsidRDefault="00DD060D" w:rsidP="00DD060D">
            <w:pPr>
              <w:rPr>
                <w:rFonts w:ascii="Calibri" w:hAnsi="Calibri" w:cs="Tahoma"/>
                <w:lang w:eastAsia="en-US"/>
              </w:rPr>
            </w:pPr>
            <w:r w:rsidRPr="00704A1C">
              <w:rPr>
                <w:rFonts w:ascii="Calibri" w:hAnsi="Calibri" w:cs="Tahoma"/>
                <w:lang w:eastAsia="en-US"/>
              </w:rPr>
              <w:t>3</w:t>
            </w:r>
            <w:r w:rsidRPr="00DC3AF3">
              <w:rPr>
                <w:rFonts w:ascii="Calibri" w:hAnsi="Calibri" w:cs="Tahoma"/>
                <w:sz w:val="22"/>
                <w:szCs w:val="22"/>
                <w:lang w:eastAsia="en-US"/>
              </w:rPr>
              <w:t>-Saper riconoscere i principali tipi di rocce</w:t>
            </w:r>
          </w:p>
          <w:p w:rsidR="00DD060D" w:rsidRPr="00704A1C" w:rsidRDefault="00DD060D" w:rsidP="00DD060D">
            <w:pPr>
              <w:rPr>
                <w:rFonts w:ascii="Calibri" w:hAnsi="Calibri" w:cs="Tahoma"/>
                <w:lang w:eastAsia="en-US"/>
              </w:rPr>
            </w:pPr>
            <w:r w:rsidRPr="00DC3AF3">
              <w:rPr>
                <w:rFonts w:ascii="Calibri" w:hAnsi="Calibri" w:cs="Tahoma"/>
                <w:sz w:val="22"/>
                <w:szCs w:val="22"/>
                <w:lang w:eastAsia="en-US"/>
              </w:rPr>
              <w:t>Saper spiegare la loro origine</w:t>
            </w:r>
          </w:p>
          <w:p w:rsidR="00DD060D" w:rsidRDefault="00DD060D" w:rsidP="00DD060D">
            <w:pPr>
              <w:rPr>
                <w:rFonts w:ascii="Calibri" w:hAnsi="Calibri" w:cs="Calibri"/>
              </w:rPr>
            </w:pPr>
          </w:p>
          <w:p w:rsidR="0085128D" w:rsidRDefault="0085128D" w:rsidP="00DD060D">
            <w:pPr>
              <w:rPr>
                <w:rFonts w:ascii="Calibri" w:hAnsi="Calibri" w:cs="Calibri"/>
              </w:rPr>
            </w:pPr>
          </w:p>
          <w:p w:rsidR="0085128D" w:rsidRDefault="0085128D" w:rsidP="00DD060D">
            <w:pPr>
              <w:rPr>
                <w:rFonts w:ascii="Calibri" w:hAnsi="Calibri" w:cs="Calibri"/>
              </w:rPr>
            </w:pPr>
          </w:p>
          <w:p w:rsidR="0085128D" w:rsidRPr="00704A1C" w:rsidRDefault="0085128D" w:rsidP="00DD060D">
            <w:pPr>
              <w:rPr>
                <w:rFonts w:ascii="Calibri" w:hAnsi="Calibri" w:cs="Calibri"/>
              </w:rPr>
            </w:pPr>
          </w:p>
          <w:p w:rsidR="00DD060D" w:rsidRPr="00704A1C" w:rsidRDefault="00DD060D" w:rsidP="00DD060D">
            <w:pPr>
              <w:rPr>
                <w:rFonts w:ascii="Calibri" w:hAnsi="Calibri" w:cs="Tahoma"/>
                <w:lang w:eastAsia="en-US"/>
              </w:rPr>
            </w:pPr>
            <w:r w:rsidRPr="00704A1C">
              <w:rPr>
                <w:rFonts w:ascii="Calibri" w:hAnsi="Calibri" w:cs="Tahoma"/>
                <w:lang w:eastAsia="en-US"/>
              </w:rPr>
              <w:t>4-</w:t>
            </w:r>
            <w:r w:rsidRPr="00DC3AF3">
              <w:rPr>
                <w:rFonts w:ascii="Calibri" w:hAnsi="Calibri" w:cs="Tahoma"/>
                <w:sz w:val="22"/>
                <w:szCs w:val="22"/>
                <w:lang w:eastAsia="en-US"/>
              </w:rPr>
              <w:t>Saper collegare i fenomeni vulcanici e sismici con la struttura interna della terra</w:t>
            </w:r>
          </w:p>
          <w:p w:rsidR="00DD060D" w:rsidRPr="00704A1C" w:rsidRDefault="00DD060D" w:rsidP="00DD060D">
            <w:pPr>
              <w:rPr>
                <w:rFonts w:ascii="Calibri" w:hAnsi="Calibri" w:cs="Tahoma"/>
                <w:lang w:eastAsia="en-US"/>
              </w:rPr>
            </w:pPr>
          </w:p>
          <w:p w:rsidR="00DD060D" w:rsidRPr="00704A1C" w:rsidRDefault="00DD060D" w:rsidP="00DD060D">
            <w:pPr>
              <w:rPr>
                <w:rFonts w:ascii="Calibri" w:hAnsi="Calibri" w:cs="Calibri"/>
              </w:rPr>
            </w:pPr>
          </w:p>
          <w:p w:rsidR="00DD060D" w:rsidRDefault="00DD060D" w:rsidP="00DD0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5-</w:t>
            </w:r>
            <w:r w:rsidRPr="00584D06">
              <w:rPr>
                <w:rFonts w:ascii="Calibri" w:hAnsi="Calibri" w:cs="Calibri"/>
                <w:sz w:val="22"/>
                <w:szCs w:val="22"/>
              </w:rPr>
              <w:t xml:space="preserve">Analizzare lo stato </w:t>
            </w:r>
            <w:r w:rsidRPr="00584D06">
              <w:rPr>
                <w:rFonts w:ascii="Calibri" w:hAnsi="Calibri" w:cs="Calibri"/>
                <w:sz w:val="22"/>
                <w:szCs w:val="22"/>
              </w:rPr>
              <w:lastRenderedPageBreak/>
              <w:t>attuale del nostro pianeta e le modificazioni in corso.</w:t>
            </w:r>
          </w:p>
          <w:p w:rsidR="00DD060D" w:rsidRPr="00584D06" w:rsidRDefault="00DD060D" w:rsidP="00DD060D">
            <w:pPr>
              <w:rPr>
                <w:rFonts w:ascii="Calibri" w:hAnsi="Calibri" w:cs="Calibri"/>
              </w:rPr>
            </w:pPr>
          </w:p>
          <w:p w:rsidR="00DD060D" w:rsidRDefault="00DD060D" w:rsidP="00DD0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6-</w:t>
            </w:r>
            <w:r w:rsidRPr="00584D06">
              <w:rPr>
                <w:rFonts w:ascii="Calibri" w:hAnsi="Calibri" w:cs="Calibri"/>
                <w:sz w:val="22"/>
                <w:szCs w:val="22"/>
              </w:rPr>
              <w:t>Essere consapevoli che la Terra non dispone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 risorse illimitate</w:t>
            </w:r>
          </w:p>
          <w:p w:rsidR="00DD060D" w:rsidRDefault="00DD060D" w:rsidP="00DD060D">
            <w:pPr>
              <w:rPr>
                <w:rFonts w:ascii="Calibri" w:hAnsi="Calibri" w:cs="Calibri"/>
              </w:rPr>
            </w:pPr>
          </w:p>
          <w:p w:rsidR="00DC3AF3" w:rsidRPr="00704A1C" w:rsidRDefault="00DC3AF3" w:rsidP="00DC3AF3">
            <w:pPr>
              <w:rPr>
                <w:rFonts w:ascii="Calibri" w:hAnsi="Calibri" w:cs="Calibri"/>
              </w:rPr>
            </w:pPr>
          </w:p>
          <w:p w:rsidR="00DC3AF3" w:rsidRPr="00704A1C" w:rsidRDefault="00DC3AF3" w:rsidP="00DC3AF3">
            <w:pPr>
              <w:rPr>
                <w:rFonts w:ascii="Calibri" w:hAnsi="Calibri" w:cs="Tahoma"/>
                <w:lang w:eastAsia="en-US"/>
              </w:rPr>
            </w:pPr>
            <w:r w:rsidRPr="00704A1C">
              <w:rPr>
                <w:rFonts w:ascii="Calibri" w:hAnsi="Calibri" w:cs="Tahoma"/>
                <w:sz w:val="22"/>
                <w:szCs w:val="22"/>
                <w:lang w:eastAsia="en-US"/>
              </w:rPr>
              <w:t>7-L’idrosfera, caratteristiche fisiche-chimiche dell’acqua; movimenti dell’acqua.</w:t>
            </w:r>
          </w:p>
          <w:p w:rsidR="00DD060D" w:rsidRPr="00163A23" w:rsidRDefault="00DD060D" w:rsidP="00DD060D">
            <w:pPr>
              <w:rPr>
                <w:rFonts w:ascii="Calibri" w:hAnsi="Calibri" w:cs="Calibri"/>
              </w:rPr>
            </w:pPr>
          </w:p>
          <w:p w:rsidR="00647BA0" w:rsidRDefault="00647BA0" w:rsidP="00F713F4">
            <w:pPr>
              <w:rPr>
                <w:rFonts w:asciiTheme="minorHAnsi" w:hAnsiTheme="minorHAnsi"/>
              </w:rPr>
            </w:pPr>
          </w:p>
          <w:p w:rsidR="00B143A3" w:rsidRPr="00DD060D" w:rsidRDefault="00B143A3" w:rsidP="00F713F4">
            <w:pPr>
              <w:rPr>
                <w:rFonts w:asciiTheme="minorHAnsi" w:hAnsiTheme="minorHAnsi"/>
              </w:rPr>
            </w:pPr>
          </w:p>
          <w:p w:rsidR="00647BA0" w:rsidRPr="00DD060D" w:rsidRDefault="00647BA0" w:rsidP="00F713F4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B143A3" w:rsidRPr="00DD060D" w:rsidRDefault="00B143A3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B143A3" w:rsidRPr="00DD060D" w:rsidRDefault="00B143A3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B143A3" w:rsidRPr="00DD060D" w:rsidRDefault="00B143A3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</w:tc>
        <w:tc>
          <w:tcPr>
            <w:tcW w:w="2418" w:type="dxa"/>
          </w:tcPr>
          <w:p w:rsidR="00A34754" w:rsidRPr="00DD060D" w:rsidRDefault="00A34754" w:rsidP="00A34754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DD060D">
              <w:rPr>
                <w:rFonts w:ascii="Calibri" w:hAnsi="Calibri" w:cs="Calibri"/>
                <w:sz w:val="22"/>
                <w:szCs w:val="22"/>
              </w:rPr>
              <w:lastRenderedPageBreak/>
              <w:t>Mod.1-L’Universo</w:t>
            </w:r>
            <w:r w:rsidR="00DD060D" w:rsidRPr="00DD060D">
              <w:rPr>
                <w:rFonts w:ascii="Calibri" w:hAnsi="Calibri" w:cs="Calibri"/>
                <w:sz w:val="22"/>
                <w:szCs w:val="22"/>
              </w:rPr>
              <w:t>,le Galassie,</w:t>
            </w:r>
            <w:r w:rsidRPr="00DD060D">
              <w:rPr>
                <w:rFonts w:ascii="Calibri" w:hAnsi="Calibri" w:cs="Calibri"/>
                <w:sz w:val="22"/>
                <w:szCs w:val="22"/>
              </w:rPr>
              <w:t xml:space="preserve"> il Sistema Solare e la Terra:</w:t>
            </w:r>
          </w:p>
          <w:p w:rsidR="00647BA0" w:rsidRPr="00DD060D" w:rsidRDefault="00A34754" w:rsidP="00A34754">
            <w:pPr>
              <w:rPr>
                <w:rFonts w:asciiTheme="minorHAnsi" w:hAnsiTheme="minorHAnsi"/>
              </w:rPr>
            </w:pPr>
            <w:r w:rsidRPr="00DD0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BA0" w:rsidRPr="00DD060D">
              <w:rPr>
                <w:rFonts w:asciiTheme="minorHAnsi" w:hAnsiTheme="minorHAnsi"/>
                <w:sz w:val="22"/>
                <w:szCs w:val="22"/>
              </w:rPr>
              <w:t>dimensioni</w:t>
            </w:r>
            <w:r w:rsidRPr="00DD060D">
              <w:rPr>
                <w:rFonts w:asciiTheme="minorHAnsi" w:hAnsiTheme="minorHAnsi"/>
                <w:sz w:val="22"/>
                <w:szCs w:val="22"/>
              </w:rPr>
              <w:t>,</w:t>
            </w:r>
            <w:r w:rsidR="00647BA0" w:rsidRPr="00DD060D">
              <w:rPr>
                <w:rFonts w:asciiTheme="minorHAnsi" w:hAnsiTheme="minorHAnsi"/>
                <w:sz w:val="22"/>
                <w:szCs w:val="22"/>
              </w:rPr>
              <w:t xml:space="preserve"> origi</w:t>
            </w:r>
            <w:r w:rsidR="00DD060D" w:rsidRPr="00DD060D">
              <w:rPr>
                <w:rFonts w:asciiTheme="minorHAnsi" w:hAnsiTheme="minorHAnsi"/>
                <w:sz w:val="22"/>
                <w:szCs w:val="22"/>
              </w:rPr>
              <w:t>ne.</w:t>
            </w:r>
            <w:r w:rsidR="00647BA0" w:rsidRPr="00DD060D">
              <w:rPr>
                <w:rFonts w:asciiTheme="minorHAnsi" w:hAnsiTheme="minorHAnsi"/>
                <w:sz w:val="22"/>
                <w:szCs w:val="22"/>
              </w:rPr>
              <w:t xml:space="preserve"> Forma , dimensioni  e movimenti della Terra. </w:t>
            </w:r>
          </w:p>
          <w:p w:rsidR="00647BA0" w:rsidRPr="00DD060D" w:rsidRDefault="00647BA0" w:rsidP="00F713F4">
            <w:pPr>
              <w:rPr>
                <w:rFonts w:asciiTheme="minorHAnsi" w:hAnsiTheme="minorHAnsi"/>
              </w:rPr>
            </w:pPr>
          </w:p>
          <w:p w:rsidR="00647BA0" w:rsidRDefault="00647BA0" w:rsidP="00F713F4">
            <w:pPr>
              <w:rPr>
                <w:rFonts w:asciiTheme="minorHAnsi" w:hAnsiTheme="minorHAnsi"/>
              </w:rPr>
            </w:pPr>
          </w:p>
          <w:p w:rsidR="00D336A4" w:rsidRPr="00D336A4" w:rsidRDefault="00D336A4" w:rsidP="00F713F4">
            <w:pPr>
              <w:rPr>
                <w:rFonts w:asciiTheme="minorHAnsi" w:hAnsiTheme="minorHAnsi"/>
              </w:rPr>
            </w:pPr>
          </w:p>
          <w:p w:rsidR="00D336A4" w:rsidRDefault="00D336A4" w:rsidP="00D336A4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Mod.</w:t>
            </w:r>
            <w:r w:rsidRPr="00D336A4">
              <w:rPr>
                <w:rFonts w:ascii="Calibri" w:hAnsi="Calibri" w:cs="Calibri"/>
                <w:sz w:val="22"/>
                <w:szCs w:val="22"/>
              </w:rPr>
              <w:t>2-L’atmosfera,</w:t>
            </w:r>
            <w:r w:rsidR="001C1CD5" w:rsidRPr="00DD060D">
              <w:rPr>
                <w:rFonts w:asciiTheme="minorHAnsi" w:hAnsiTheme="minorHAnsi"/>
                <w:sz w:val="22"/>
                <w:szCs w:val="22"/>
              </w:rPr>
              <w:t xml:space="preserve"> strati, composizione, caratteristiche, pressione, umidità, i venti e i fenomeni meteorologici. I</w:t>
            </w:r>
            <w:r w:rsidR="00DE0F54">
              <w:rPr>
                <w:rFonts w:ascii="Calibri" w:hAnsi="Calibri" w:cs="Calibri"/>
                <w:sz w:val="22"/>
                <w:szCs w:val="22"/>
              </w:rPr>
              <w:t>l</w:t>
            </w:r>
            <w:r w:rsidRPr="00D336A4">
              <w:rPr>
                <w:rFonts w:ascii="Calibri" w:hAnsi="Calibri" w:cs="Calibri"/>
                <w:sz w:val="22"/>
                <w:szCs w:val="22"/>
              </w:rPr>
              <w:t xml:space="preserve"> clima, le conseguenze delle modificazioni cl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imatiche,disponibilità di acqua </w:t>
            </w:r>
            <w:r w:rsidRPr="00D336A4">
              <w:rPr>
                <w:rFonts w:ascii="Calibri" w:hAnsi="Calibri" w:cs="Calibri"/>
                <w:sz w:val="22"/>
                <w:szCs w:val="22"/>
              </w:rPr>
              <w:t>potabile,</w:t>
            </w:r>
          </w:p>
          <w:p w:rsidR="00D336A4" w:rsidRPr="00D336A4" w:rsidRDefault="00D336A4" w:rsidP="00D336A4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D336A4">
              <w:rPr>
                <w:rFonts w:ascii="Calibri" w:hAnsi="Calibri" w:cs="Calibri"/>
                <w:sz w:val="22"/>
                <w:szCs w:val="22"/>
              </w:rPr>
              <w:t>desertificazione,grandi migrazioni umane.</w:t>
            </w:r>
          </w:p>
          <w:p w:rsidR="00D336A4" w:rsidRDefault="00D336A4" w:rsidP="00D336A4">
            <w:pPr>
              <w:rPr>
                <w:rFonts w:ascii="Calibri" w:hAnsi="Calibri" w:cs="Calibri"/>
              </w:rPr>
            </w:pPr>
            <w:r w:rsidRPr="00D336A4">
              <w:rPr>
                <w:rFonts w:ascii="Calibri" w:hAnsi="Calibri" w:cs="Calibri"/>
                <w:sz w:val="22"/>
                <w:szCs w:val="22"/>
              </w:rPr>
              <w:t>Inquinamenti</w:t>
            </w:r>
          </w:p>
          <w:p w:rsidR="00D336A4" w:rsidRPr="00E8264E" w:rsidRDefault="00D336A4" w:rsidP="00D336A4">
            <w:pPr>
              <w:rPr>
                <w:rFonts w:asciiTheme="minorHAnsi" w:hAnsiTheme="minorHAnsi"/>
              </w:rPr>
            </w:pPr>
          </w:p>
          <w:p w:rsidR="00E8264E" w:rsidRPr="002C1E4B" w:rsidRDefault="0085128D" w:rsidP="00F713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Mod.</w:t>
            </w:r>
            <w:r w:rsidR="00E8264E" w:rsidRPr="002C1E4B">
              <w:rPr>
                <w:rFonts w:ascii="Calibri" w:hAnsi="Calibri" w:cs="Calibri"/>
                <w:sz w:val="22"/>
                <w:szCs w:val="22"/>
              </w:rPr>
              <w:t>3-Le rocce.Ciclo delle rocce</w:t>
            </w:r>
          </w:p>
          <w:p w:rsidR="00E8264E" w:rsidRDefault="0085128D" w:rsidP="00F713F4">
            <w:pPr>
              <w:rPr>
                <w:rFonts w:ascii="Calibri" w:hAnsi="Calibri" w:cs="Calibri"/>
              </w:rPr>
            </w:pPr>
            <w:r w:rsidRPr="002C1E4B">
              <w:rPr>
                <w:rFonts w:asciiTheme="minorHAnsi" w:hAnsiTheme="minorHAnsi"/>
                <w:sz w:val="22"/>
                <w:szCs w:val="22"/>
              </w:rPr>
              <w:t>Come si formano i principali tipi di rocce, quali sono le più rappresentative e diffuse. Classificazione</w:t>
            </w:r>
          </w:p>
          <w:p w:rsidR="0085128D" w:rsidRDefault="0085128D" w:rsidP="00F713F4">
            <w:pPr>
              <w:rPr>
                <w:rFonts w:ascii="Calibri" w:hAnsi="Calibri" w:cs="Calibri"/>
              </w:rPr>
            </w:pPr>
          </w:p>
          <w:p w:rsidR="00647BA0" w:rsidRDefault="0085128D" w:rsidP="00F713F4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Mod.</w:t>
            </w:r>
            <w:r w:rsidR="00E8264E" w:rsidRPr="002C1E4B">
              <w:rPr>
                <w:rFonts w:ascii="Calibri" w:hAnsi="Calibri" w:cs="Calibri"/>
                <w:sz w:val="22"/>
                <w:szCs w:val="22"/>
              </w:rPr>
              <w:t>4-Dinamicità della litosfera,fenomeni sismici e vulcanici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8264E" w:rsidRPr="002C1E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D060D">
              <w:rPr>
                <w:rFonts w:asciiTheme="minorHAnsi" w:hAnsiTheme="minorHAnsi"/>
                <w:sz w:val="22"/>
                <w:szCs w:val="22"/>
              </w:rPr>
              <w:t>Interno della terra : composizione e strati, Il calore terrestre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C1E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032B1" w:rsidRPr="002C1E4B" w:rsidRDefault="006032B1" w:rsidP="00F713F4">
            <w:pPr>
              <w:rPr>
                <w:rFonts w:asciiTheme="minorHAnsi" w:hAnsiTheme="minorHAnsi"/>
              </w:rPr>
            </w:pPr>
          </w:p>
          <w:p w:rsidR="002C1E4B" w:rsidRPr="002C1E4B" w:rsidRDefault="00430215" w:rsidP="002C1E4B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Mod.</w:t>
            </w:r>
            <w:r w:rsidR="002C1E4B" w:rsidRPr="002C1E4B">
              <w:rPr>
                <w:rFonts w:ascii="Calibri" w:hAnsi="Calibri" w:cs="Calibri"/>
                <w:sz w:val="22"/>
                <w:szCs w:val="22"/>
              </w:rPr>
              <w:t xml:space="preserve">5-La protezione </w:t>
            </w:r>
            <w:r w:rsidR="002C1E4B" w:rsidRPr="002C1E4B">
              <w:rPr>
                <w:rFonts w:ascii="Calibri" w:hAnsi="Calibri" w:cs="Calibri"/>
                <w:sz w:val="22"/>
                <w:szCs w:val="22"/>
              </w:rPr>
              <w:lastRenderedPageBreak/>
              <w:t>dell’ambiente.</w:t>
            </w:r>
            <w:r>
              <w:rPr>
                <w:rFonts w:ascii="Calibri" w:hAnsi="Calibri" w:cs="Calibri"/>
                <w:sz w:val="22"/>
                <w:szCs w:val="22"/>
              </w:rPr>
              <w:t>Rischio vulcanico,rischio sismico</w:t>
            </w:r>
          </w:p>
          <w:p w:rsidR="00430215" w:rsidRDefault="00430215" w:rsidP="002C1E4B">
            <w:pPr>
              <w:rPr>
                <w:rFonts w:ascii="Calibri" w:hAnsi="Calibri" w:cs="Calibri"/>
              </w:rPr>
            </w:pPr>
          </w:p>
          <w:p w:rsidR="00647BA0" w:rsidRPr="002C1E4B" w:rsidRDefault="00430215" w:rsidP="002C1E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Mod.</w:t>
            </w:r>
            <w:r w:rsidR="002C1E4B" w:rsidRPr="002C1E4B">
              <w:rPr>
                <w:rFonts w:ascii="Calibri" w:hAnsi="Calibri" w:cs="Calibri"/>
                <w:sz w:val="22"/>
                <w:szCs w:val="22"/>
              </w:rPr>
              <w:t>6-Sostenibilià.Gestione dei rifiuti.</w:t>
            </w:r>
          </w:p>
          <w:p w:rsidR="002C1E4B" w:rsidRPr="002C1E4B" w:rsidRDefault="002C1E4B" w:rsidP="002C1E4B">
            <w:pPr>
              <w:rPr>
                <w:rFonts w:asciiTheme="minorHAnsi" w:hAnsiTheme="minorHAnsi"/>
              </w:rPr>
            </w:pPr>
          </w:p>
          <w:p w:rsidR="00B143A3" w:rsidRDefault="00B143A3" w:rsidP="00C43A22">
            <w:pPr>
              <w:rPr>
                <w:rFonts w:asciiTheme="minorHAnsi" w:hAnsiTheme="minorHAnsi"/>
              </w:rPr>
            </w:pPr>
          </w:p>
          <w:p w:rsidR="00647BA0" w:rsidRPr="00DD060D" w:rsidRDefault="00B143A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Mod.7-</w:t>
            </w:r>
            <w:r w:rsidR="00647BA0" w:rsidRPr="00DD060D">
              <w:rPr>
                <w:rFonts w:asciiTheme="minorHAnsi" w:hAnsiTheme="minorHAnsi"/>
                <w:sz w:val="22"/>
                <w:szCs w:val="22"/>
              </w:rPr>
              <w:t>L’idrosfera, caratteristiche fisiche-chimiche dell’acqua; movimenti dell’acqua.</w:t>
            </w: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  <w:r w:rsidRPr="00DD060D">
              <w:rPr>
                <w:rFonts w:asciiTheme="minorHAnsi" w:hAnsiTheme="minorHAnsi"/>
                <w:sz w:val="22"/>
                <w:szCs w:val="22"/>
              </w:rPr>
              <w:t>Importanza dell’acqua</w:t>
            </w: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  <w:p w:rsidR="00647BA0" w:rsidRPr="00DD060D" w:rsidRDefault="00647BA0" w:rsidP="00C43A22">
            <w:pPr>
              <w:rPr>
                <w:rFonts w:asciiTheme="minorHAnsi" w:hAnsiTheme="minorHAnsi"/>
              </w:rPr>
            </w:pPr>
          </w:p>
        </w:tc>
        <w:tc>
          <w:tcPr>
            <w:tcW w:w="1900" w:type="dxa"/>
          </w:tcPr>
          <w:p w:rsidR="00DD060D" w:rsidRDefault="00DD060D" w:rsidP="00DD060D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="Calibri" w:hAnsi="Calibri" w:cs="Calibri"/>
              </w:rPr>
            </w:pPr>
          </w:p>
          <w:p w:rsidR="00DD060D" w:rsidRDefault="00DD060D" w:rsidP="00DD0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Prova pratica</w:t>
            </w:r>
          </w:p>
          <w:p w:rsidR="00DD060D" w:rsidRDefault="00DD060D" w:rsidP="00DD0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Relazione</w:t>
            </w:r>
          </w:p>
          <w:p w:rsidR="002D7624" w:rsidRDefault="002D7624" w:rsidP="00DD06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Test veloce</w:t>
            </w:r>
          </w:p>
          <w:p w:rsidR="00647BA0" w:rsidRPr="00CC2A05" w:rsidRDefault="00DD060D" w:rsidP="00DD060D">
            <w:pPr>
              <w:pStyle w:val="Corpodeltesto2"/>
              <w:overflowPunct/>
              <w:autoSpaceDE/>
              <w:autoSpaceDN/>
              <w:adjustRightInd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</w:rPr>
              <w:t>Interrogazione</w:t>
            </w:r>
          </w:p>
          <w:p w:rsidR="00647BA0" w:rsidRDefault="00647BA0" w:rsidP="00DD060D">
            <w:pPr>
              <w:rPr>
                <w:rFonts w:asciiTheme="minorHAnsi" w:hAnsiTheme="minorHAnsi"/>
              </w:rPr>
            </w:pPr>
          </w:p>
          <w:p w:rsidR="00DD060D" w:rsidRDefault="00DD060D" w:rsidP="00C43A22">
            <w:pPr>
              <w:rPr>
                <w:rFonts w:asciiTheme="minorHAnsi" w:hAnsiTheme="minorHAnsi"/>
              </w:rPr>
            </w:pPr>
          </w:p>
          <w:p w:rsidR="00DD060D" w:rsidRDefault="00DD060D" w:rsidP="00C43A22">
            <w:pPr>
              <w:rPr>
                <w:rFonts w:asciiTheme="minorHAnsi" w:hAnsiTheme="minorHAnsi"/>
              </w:rPr>
            </w:pPr>
          </w:p>
          <w:p w:rsidR="00DD060D" w:rsidRDefault="00DD060D" w:rsidP="00C43A22">
            <w:pPr>
              <w:rPr>
                <w:rFonts w:asciiTheme="minorHAnsi" w:hAnsiTheme="minorHAnsi"/>
              </w:rPr>
            </w:pPr>
          </w:p>
          <w:p w:rsidR="00DD060D" w:rsidRDefault="00DD060D" w:rsidP="00DE0F54">
            <w:pPr>
              <w:rPr>
                <w:rFonts w:asciiTheme="minorHAnsi" w:hAnsiTheme="minorHAnsi"/>
              </w:rPr>
            </w:pPr>
          </w:p>
          <w:p w:rsidR="00DE0F54" w:rsidRDefault="005930E8" w:rsidP="00DE0F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Quesiti</w:t>
            </w:r>
          </w:p>
          <w:p w:rsidR="00DE0F54" w:rsidRDefault="002D7624" w:rsidP="00DE0F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Relazione</w:t>
            </w:r>
          </w:p>
          <w:p w:rsidR="00DE0F54" w:rsidRDefault="00DE0F54" w:rsidP="00DE0F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Laboratorio</w:t>
            </w:r>
          </w:p>
          <w:p w:rsidR="00DE0F54" w:rsidRDefault="00DE0F54" w:rsidP="00DE0F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Interrogazione</w:t>
            </w:r>
          </w:p>
          <w:p w:rsidR="00DE0F54" w:rsidRDefault="00DE0F54" w:rsidP="00DE0F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Test</w:t>
            </w:r>
            <w:r w:rsidR="005F1E2E">
              <w:rPr>
                <w:rFonts w:ascii="Calibri" w:hAnsi="Calibri" w:cs="Calibri"/>
                <w:sz w:val="22"/>
              </w:rPr>
              <w:t xml:space="preserve"> veloce</w:t>
            </w:r>
          </w:p>
          <w:p w:rsidR="00DD060D" w:rsidRDefault="00DD060D" w:rsidP="00DE0F54">
            <w:pPr>
              <w:rPr>
                <w:rFonts w:asciiTheme="minorHAnsi" w:hAnsiTheme="minorHAnsi"/>
              </w:rPr>
            </w:pPr>
          </w:p>
          <w:p w:rsidR="00DD060D" w:rsidRPr="00CC2A05" w:rsidRDefault="00DD060D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DE0F54" w:rsidRPr="00CC2A05" w:rsidRDefault="00DE0F54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Pr="008278EF" w:rsidRDefault="008278EF" w:rsidP="00C43A22">
            <w:pPr>
              <w:rPr>
                <w:rFonts w:asciiTheme="minorHAnsi" w:hAnsiTheme="minorHAnsi"/>
              </w:rPr>
            </w:pPr>
            <w:r w:rsidRPr="008278EF">
              <w:rPr>
                <w:rFonts w:asciiTheme="minorHAnsi" w:hAnsiTheme="minorHAnsi"/>
                <w:sz w:val="22"/>
                <w:szCs w:val="22"/>
              </w:rPr>
              <w:t>Relazione</w:t>
            </w:r>
          </w:p>
          <w:p w:rsidR="008278EF" w:rsidRPr="008278EF" w:rsidRDefault="008278EF" w:rsidP="00C43A22">
            <w:pPr>
              <w:rPr>
                <w:rFonts w:asciiTheme="minorHAnsi" w:hAnsiTheme="minorHAnsi"/>
              </w:rPr>
            </w:pPr>
            <w:r w:rsidRPr="008278EF">
              <w:rPr>
                <w:rFonts w:asciiTheme="minorHAnsi" w:hAnsiTheme="minorHAnsi"/>
                <w:sz w:val="22"/>
                <w:szCs w:val="22"/>
              </w:rPr>
              <w:t>Test veloce</w:t>
            </w:r>
          </w:p>
          <w:p w:rsidR="008278EF" w:rsidRDefault="008278EF" w:rsidP="00C43A22">
            <w:pPr>
              <w:rPr>
                <w:rFonts w:asciiTheme="minorHAnsi" w:hAnsiTheme="minorHAnsi"/>
              </w:rPr>
            </w:pPr>
            <w:r w:rsidRPr="008278EF">
              <w:rPr>
                <w:rFonts w:asciiTheme="minorHAnsi" w:hAnsiTheme="minorHAnsi"/>
                <w:sz w:val="22"/>
                <w:szCs w:val="22"/>
              </w:rPr>
              <w:t>Interrogazione</w:t>
            </w: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032B1" w:rsidRDefault="006032B1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C43A22">
            <w:pPr>
              <w:rPr>
                <w:rFonts w:asciiTheme="minorHAnsi" w:hAnsiTheme="minorHAnsi"/>
              </w:rPr>
            </w:pPr>
          </w:p>
          <w:p w:rsidR="00647BA0" w:rsidRPr="00CC2A05" w:rsidRDefault="00647BA0" w:rsidP="002D7624">
            <w:pPr>
              <w:rPr>
                <w:rFonts w:asciiTheme="minorHAnsi" w:hAnsiTheme="minorHAnsi"/>
              </w:rPr>
            </w:pPr>
          </w:p>
          <w:p w:rsidR="002D7624" w:rsidRDefault="002D7624" w:rsidP="002D76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Questionari</w:t>
            </w:r>
          </w:p>
          <w:p w:rsidR="002D7624" w:rsidRDefault="002D7624" w:rsidP="002D76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Relazioni</w:t>
            </w:r>
          </w:p>
          <w:p w:rsidR="002D7624" w:rsidRDefault="002D7624" w:rsidP="002D76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Prova pratica</w:t>
            </w:r>
          </w:p>
          <w:p w:rsidR="002D7624" w:rsidRDefault="002D7624" w:rsidP="002D76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Interrogazione</w:t>
            </w:r>
          </w:p>
          <w:p w:rsidR="002D7624" w:rsidRDefault="002D7624" w:rsidP="002D76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Test</w:t>
            </w:r>
          </w:p>
          <w:p w:rsidR="00647BA0" w:rsidRPr="00CC2A05" w:rsidRDefault="00647BA0" w:rsidP="002D7624">
            <w:pPr>
              <w:rPr>
                <w:rFonts w:asciiTheme="minorHAnsi" w:hAnsiTheme="minorHAnsi"/>
              </w:rPr>
            </w:pPr>
          </w:p>
          <w:p w:rsidR="00647BA0" w:rsidRDefault="00647BA0" w:rsidP="00C43A22">
            <w:pPr>
              <w:rPr>
                <w:rFonts w:asciiTheme="minorHAnsi" w:hAnsiTheme="minorHAnsi"/>
              </w:rPr>
            </w:pPr>
          </w:p>
          <w:p w:rsidR="00E02C77" w:rsidRPr="00CC2A05" w:rsidRDefault="00E02C77" w:rsidP="00C43A22">
            <w:pPr>
              <w:rPr>
                <w:rFonts w:asciiTheme="minorHAnsi" w:hAnsiTheme="minorHAnsi"/>
              </w:rPr>
            </w:pPr>
          </w:p>
        </w:tc>
        <w:tc>
          <w:tcPr>
            <w:tcW w:w="1453" w:type="dxa"/>
          </w:tcPr>
          <w:p w:rsidR="00647BA0" w:rsidRDefault="001356C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1° Periodo</w:t>
            </w:r>
          </w:p>
          <w:p w:rsidR="00E02C77" w:rsidRDefault="00E02C77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Settembre</w:t>
            </w:r>
          </w:p>
          <w:p w:rsidR="00E02C77" w:rsidRDefault="00E02C77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Ottobre</w:t>
            </w: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EE54FB" w:rsidRDefault="00EE54FB" w:rsidP="00C43A22">
            <w:pPr>
              <w:rPr>
                <w:rFonts w:asciiTheme="minorHAnsi" w:hAnsiTheme="minorHAnsi"/>
              </w:rPr>
            </w:pPr>
          </w:p>
          <w:p w:rsidR="001356C2" w:rsidRDefault="001356C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2°Periodo</w:t>
            </w:r>
          </w:p>
          <w:p w:rsidR="00B10FAA" w:rsidRDefault="007A09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Gennaio-</w:t>
            </w:r>
          </w:p>
          <w:p w:rsidR="007A095F" w:rsidRDefault="007A09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Febbraio-</w:t>
            </w:r>
          </w:p>
          <w:p w:rsidR="007A095F" w:rsidRDefault="007A09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Marzo</w:t>
            </w: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7A09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1°Periodo</w:t>
            </w:r>
          </w:p>
          <w:p w:rsidR="00B10FAA" w:rsidRDefault="00B10FA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Novembre</w:t>
            </w: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</w:p>
          <w:p w:rsidR="00B10FAA" w:rsidRDefault="00B10FA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Dicembre</w:t>
            </w:r>
          </w:p>
          <w:p w:rsidR="008278EF" w:rsidRDefault="008278EF" w:rsidP="00C43A22">
            <w:pPr>
              <w:rPr>
                <w:rFonts w:asciiTheme="minorHAnsi" w:hAnsiTheme="minorHAnsi"/>
              </w:rPr>
            </w:pPr>
          </w:p>
          <w:p w:rsidR="008278EF" w:rsidRDefault="008278EF" w:rsidP="00C43A22">
            <w:pPr>
              <w:rPr>
                <w:rFonts w:asciiTheme="minorHAnsi" w:hAnsiTheme="minorHAnsi"/>
              </w:rPr>
            </w:pPr>
          </w:p>
          <w:p w:rsidR="008278EF" w:rsidRDefault="008278EF" w:rsidP="00C43A22">
            <w:pPr>
              <w:rPr>
                <w:rFonts w:asciiTheme="minorHAnsi" w:hAnsiTheme="minorHAnsi"/>
              </w:rPr>
            </w:pPr>
          </w:p>
          <w:p w:rsidR="008278EF" w:rsidRDefault="008278EF" w:rsidP="00C43A22">
            <w:pPr>
              <w:rPr>
                <w:rFonts w:asciiTheme="minorHAnsi" w:hAnsiTheme="minorHAnsi"/>
              </w:rPr>
            </w:pPr>
          </w:p>
          <w:p w:rsidR="00EE54FB" w:rsidRDefault="00EE54FB" w:rsidP="00C43A22">
            <w:pPr>
              <w:rPr>
                <w:rFonts w:asciiTheme="minorHAnsi" w:hAnsiTheme="minorHAnsi"/>
              </w:rPr>
            </w:pPr>
          </w:p>
          <w:p w:rsidR="008278EF" w:rsidRDefault="008278E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Dicembre</w:t>
            </w:r>
          </w:p>
          <w:p w:rsidR="008278EF" w:rsidRDefault="008278EF" w:rsidP="00C43A22">
            <w:pPr>
              <w:rPr>
                <w:rFonts w:asciiTheme="minorHAnsi" w:hAnsiTheme="minorHAnsi"/>
              </w:rPr>
            </w:pPr>
          </w:p>
          <w:p w:rsidR="008278EF" w:rsidRDefault="008278EF" w:rsidP="00C43A22">
            <w:pPr>
              <w:rPr>
                <w:rFonts w:asciiTheme="minorHAnsi" w:hAnsiTheme="minorHAnsi"/>
              </w:rPr>
            </w:pPr>
          </w:p>
          <w:p w:rsidR="007A095F" w:rsidRDefault="007A095F" w:rsidP="00C43A22">
            <w:pPr>
              <w:rPr>
                <w:rFonts w:asciiTheme="minorHAnsi" w:hAnsiTheme="minorHAnsi"/>
              </w:rPr>
            </w:pPr>
          </w:p>
          <w:p w:rsidR="008278EF" w:rsidRDefault="008278E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Tutto l’anno</w:t>
            </w:r>
          </w:p>
          <w:p w:rsidR="007A095F" w:rsidRDefault="007A095F" w:rsidP="00C43A22">
            <w:pPr>
              <w:rPr>
                <w:rFonts w:asciiTheme="minorHAnsi" w:hAnsiTheme="minorHAnsi"/>
              </w:rPr>
            </w:pPr>
          </w:p>
          <w:p w:rsidR="007A095F" w:rsidRDefault="007A095F" w:rsidP="00C43A22">
            <w:pPr>
              <w:rPr>
                <w:rFonts w:asciiTheme="minorHAnsi" w:hAnsiTheme="minorHAnsi"/>
              </w:rPr>
            </w:pPr>
          </w:p>
          <w:p w:rsidR="007A095F" w:rsidRDefault="007A095F" w:rsidP="00C43A22">
            <w:pPr>
              <w:rPr>
                <w:rFonts w:asciiTheme="minorHAnsi" w:hAnsiTheme="minorHAnsi"/>
              </w:rPr>
            </w:pPr>
          </w:p>
          <w:p w:rsidR="007A095F" w:rsidRDefault="007A095F" w:rsidP="00C43A22">
            <w:pPr>
              <w:rPr>
                <w:rFonts w:asciiTheme="minorHAnsi" w:hAnsiTheme="minorHAnsi"/>
              </w:rPr>
            </w:pPr>
          </w:p>
          <w:p w:rsidR="00696080" w:rsidRDefault="00696080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2° Periodo</w:t>
            </w:r>
          </w:p>
          <w:p w:rsidR="007A095F" w:rsidRDefault="007A09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Aprile</w:t>
            </w:r>
          </w:p>
          <w:p w:rsidR="007A095F" w:rsidRPr="00DD060D" w:rsidRDefault="007A09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Maggio</w:t>
            </w:r>
          </w:p>
        </w:tc>
      </w:tr>
    </w:tbl>
    <w:p w:rsidR="000B02F4" w:rsidRDefault="000B02F4" w:rsidP="000B02F4">
      <w:pPr>
        <w:tabs>
          <w:tab w:val="left" w:pos="5610"/>
        </w:tabs>
      </w:pPr>
      <w:r>
        <w:lastRenderedPageBreak/>
        <w:t xml:space="preserve">31 Ottobre 2014  </w:t>
      </w:r>
      <w:r w:rsidR="00CC2A05">
        <w:t xml:space="preserve">                                                                                          </w:t>
      </w:r>
      <w:r>
        <w:t>Prof.Diana Raimondi</w:t>
      </w:r>
    </w:p>
    <w:p w:rsidR="000B02F4" w:rsidRDefault="000B02F4" w:rsidP="000B02F4"/>
    <w:p w:rsidR="00161D92" w:rsidRPr="000B02F4" w:rsidRDefault="00161D92" w:rsidP="000B02F4">
      <w:pPr>
        <w:sectPr w:rsidR="00161D92" w:rsidRPr="000B02F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B80DB1" w:rsidRDefault="00B80DB1" w:rsidP="00883A91">
      <w:pPr>
        <w:pStyle w:val="Titolo4"/>
        <w:spacing w:before="0" w:after="0"/>
        <w:jc w:val="center"/>
      </w:pPr>
    </w:p>
    <w:sectPr w:rsidR="00B80DB1" w:rsidSect="00AD1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BE" w:rsidRDefault="004F15BE" w:rsidP="00076604">
      <w:r>
        <w:separator/>
      </w:r>
    </w:p>
  </w:endnote>
  <w:endnote w:type="continuationSeparator" w:id="0">
    <w:p w:rsidR="004F15BE" w:rsidRDefault="004F15BE" w:rsidP="0007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0D" w:rsidRDefault="00DD06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0D" w:rsidRDefault="00DD06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0D" w:rsidRDefault="00DD060D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3060D1">
      <w:rPr>
        <w:noProof/>
      </w:rPr>
      <w:t>1</w:t>
    </w:r>
    <w:r>
      <w:rPr>
        <w:noProof/>
      </w:rPr>
      <w:fldChar w:fldCharType="end"/>
    </w:r>
  </w:p>
  <w:p w:rsidR="00DD060D" w:rsidRDefault="00DD06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BE" w:rsidRDefault="004F15BE" w:rsidP="00076604">
      <w:r>
        <w:separator/>
      </w:r>
    </w:p>
  </w:footnote>
  <w:footnote w:type="continuationSeparator" w:id="0">
    <w:p w:rsidR="004F15BE" w:rsidRDefault="004F15BE" w:rsidP="0007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0D" w:rsidRDefault="00DD060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0D" w:rsidRDefault="00DD060D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4F15BE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43.2pt" filled="t">
          <v:fill color2="black"/>
          <v:imagedata r:id="rId1" o:title=""/>
        </v:shape>
      </w:pict>
    </w:r>
  </w:p>
  <w:p w:rsidR="00DD060D" w:rsidRDefault="00DD060D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DD060D" w:rsidRDefault="00DD060D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DD060D" w:rsidRDefault="00DD060D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DD060D" w:rsidRDefault="00DD060D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DD060D" w:rsidRDefault="00DD060D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DD060D" w:rsidRDefault="00DD060D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DD060D" w:rsidRDefault="00DD060D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DD060D" w:rsidRDefault="00DD060D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DD060D" w:rsidRDefault="00DD060D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DD060D" w:rsidRDefault="00DD060D">
    <w:pPr>
      <w:jc w:val="center"/>
    </w:pPr>
    <w:r>
      <w:rPr>
        <w:rFonts w:cs="Arial"/>
        <w:sz w:val="16"/>
        <w:szCs w:val="16"/>
      </w:rPr>
      <w:t>e-mail:profagrario@denicolaonline.org</w:t>
    </w:r>
  </w:p>
  <w:p w:rsidR="00DD060D" w:rsidRDefault="004F15B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35pt;height:13.9pt;z-index:25166028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DD060D" w:rsidRDefault="00DD060D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DD060D">
      <w:rPr>
        <w:rFonts w:ascii="Verdana" w:hAnsi="Verdana" w:cs="Verdana"/>
        <w:sz w:val="13"/>
        <w:szCs w:val="13"/>
      </w:rPr>
      <w:t xml:space="preserve"> </w:t>
    </w:r>
  </w:p>
  <w:p w:rsidR="00DD060D" w:rsidRDefault="00DD060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59F1EE8"/>
    <w:multiLevelType w:val="hybridMultilevel"/>
    <w:tmpl w:val="F3AA58D6"/>
    <w:lvl w:ilvl="0" w:tplc="7CD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F044B"/>
    <w:multiLevelType w:val="hybridMultilevel"/>
    <w:tmpl w:val="A614D9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D92"/>
    <w:rsid w:val="000144AB"/>
    <w:rsid w:val="000149EB"/>
    <w:rsid w:val="0002717A"/>
    <w:rsid w:val="000679C3"/>
    <w:rsid w:val="00076604"/>
    <w:rsid w:val="00084B11"/>
    <w:rsid w:val="0009485F"/>
    <w:rsid w:val="000B02F4"/>
    <w:rsid w:val="000C2E77"/>
    <w:rsid w:val="000C3BF7"/>
    <w:rsid w:val="000F0D4C"/>
    <w:rsid w:val="00112003"/>
    <w:rsid w:val="0013213D"/>
    <w:rsid w:val="001356C2"/>
    <w:rsid w:val="00161D92"/>
    <w:rsid w:val="00165C80"/>
    <w:rsid w:val="00176D00"/>
    <w:rsid w:val="00187584"/>
    <w:rsid w:val="00187A93"/>
    <w:rsid w:val="00197B91"/>
    <w:rsid w:val="001B225C"/>
    <w:rsid w:val="001C1CD5"/>
    <w:rsid w:val="001F3B1D"/>
    <w:rsid w:val="00234E89"/>
    <w:rsid w:val="002414DF"/>
    <w:rsid w:val="00242467"/>
    <w:rsid w:val="002926E2"/>
    <w:rsid w:val="00296FC1"/>
    <w:rsid w:val="002B4C54"/>
    <w:rsid w:val="002B5870"/>
    <w:rsid w:val="002B7098"/>
    <w:rsid w:val="002C1E4B"/>
    <w:rsid w:val="002D7624"/>
    <w:rsid w:val="002E5B91"/>
    <w:rsid w:val="002E5BBB"/>
    <w:rsid w:val="003060D1"/>
    <w:rsid w:val="00321667"/>
    <w:rsid w:val="00327606"/>
    <w:rsid w:val="003408B8"/>
    <w:rsid w:val="00390C98"/>
    <w:rsid w:val="003A6100"/>
    <w:rsid w:val="003A7862"/>
    <w:rsid w:val="003E2A44"/>
    <w:rsid w:val="004028A5"/>
    <w:rsid w:val="00404F37"/>
    <w:rsid w:val="00430215"/>
    <w:rsid w:val="004373A1"/>
    <w:rsid w:val="00477099"/>
    <w:rsid w:val="004D2751"/>
    <w:rsid w:val="004E5FEA"/>
    <w:rsid w:val="004F15BE"/>
    <w:rsid w:val="005057BB"/>
    <w:rsid w:val="00551FB3"/>
    <w:rsid w:val="00576660"/>
    <w:rsid w:val="00577143"/>
    <w:rsid w:val="005930E8"/>
    <w:rsid w:val="005A5EA5"/>
    <w:rsid w:val="005C1BC6"/>
    <w:rsid w:val="005F1E2E"/>
    <w:rsid w:val="005F238C"/>
    <w:rsid w:val="006032B1"/>
    <w:rsid w:val="00647BA0"/>
    <w:rsid w:val="006622E2"/>
    <w:rsid w:val="00673382"/>
    <w:rsid w:val="006946DE"/>
    <w:rsid w:val="00696080"/>
    <w:rsid w:val="006D6F6D"/>
    <w:rsid w:val="006E3642"/>
    <w:rsid w:val="006F3078"/>
    <w:rsid w:val="006F39EC"/>
    <w:rsid w:val="00787EFA"/>
    <w:rsid w:val="00791423"/>
    <w:rsid w:val="007A095F"/>
    <w:rsid w:val="007A7478"/>
    <w:rsid w:val="007C3F8F"/>
    <w:rsid w:val="007F76AB"/>
    <w:rsid w:val="007F7C46"/>
    <w:rsid w:val="00813E58"/>
    <w:rsid w:val="008141F2"/>
    <w:rsid w:val="00827286"/>
    <w:rsid w:val="008278EF"/>
    <w:rsid w:val="00841C42"/>
    <w:rsid w:val="008429DF"/>
    <w:rsid w:val="00847D84"/>
    <w:rsid w:val="0085128D"/>
    <w:rsid w:val="00867A96"/>
    <w:rsid w:val="00883A91"/>
    <w:rsid w:val="00897A4E"/>
    <w:rsid w:val="008A3F1D"/>
    <w:rsid w:val="008C676E"/>
    <w:rsid w:val="008D5489"/>
    <w:rsid w:val="00913718"/>
    <w:rsid w:val="00925036"/>
    <w:rsid w:val="00955B26"/>
    <w:rsid w:val="00964151"/>
    <w:rsid w:val="00981706"/>
    <w:rsid w:val="009A0493"/>
    <w:rsid w:val="009B25E7"/>
    <w:rsid w:val="009B7DC2"/>
    <w:rsid w:val="00A06325"/>
    <w:rsid w:val="00A06E86"/>
    <w:rsid w:val="00A16B76"/>
    <w:rsid w:val="00A34754"/>
    <w:rsid w:val="00A467AF"/>
    <w:rsid w:val="00A50651"/>
    <w:rsid w:val="00A7187B"/>
    <w:rsid w:val="00A75AAB"/>
    <w:rsid w:val="00AA0806"/>
    <w:rsid w:val="00AA6008"/>
    <w:rsid w:val="00AB247F"/>
    <w:rsid w:val="00AD126B"/>
    <w:rsid w:val="00AE03A4"/>
    <w:rsid w:val="00AE435D"/>
    <w:rsid w:val="00AE59EF"/>
    <w:rsid w:val="00B10FAA"/>
    <w:rsid w:val="00B143A3"/>
    <w:rsid w:val="00B166DC"/>
    <w:rsid w:val="00B46D36"/>
    <w:rsid w:val="00B80DB1"/>
    <w:rsid w:val="00B93E60"/>
    <w:rsid w:val="00B942F0"/>
    <w:rsid w:val="00B9477E"/>
    <w:rsid w:val="00BA2200"/>
    <w:rsid w:val="00BB0F2F"/>
    <w:rsid w:val="00BB415B"/>
    <w:rsid w:val="00C04DA6"/>
    <w:rsid w:val="00C41E72"/>
    <w:rsid w:val="00C43A22"/>
    <w:rsid w:val="00C44EAB"/>
    <w:rsid w:val="00C55232"/>
    <w:rsid w:val="00C87126"/>
    <w:rsid w:val="00C93957"/>
    <w:rsid w:val="00CB13B8"/>
    <w:rsid w:val="00CC2A05"/>
    <w:rsid w:val="00CC2DA6"/>
    <w:rsid w:val="00D214DF"/>
    <w:rsid w:val="00D247C6"/>
    <w:rsid w:val="00D336A4"/>
    <w:rsid w:val="00D400E9"/>
    <w:rsid w:val="00D70AC1"/>
    <w:rsid w:val="00DB41B6"/>
    <w:rsid w:val="00DC2AD8"/>
    <w:rsid w:val="00DC3AF3"/>
    <w:rsid w:val="00DD060D"/>
    <w:rsid w:val="00DD4FF4"/>
    <w:rsid w:val="00DE0F54"/>
    <w:rsid w:val="00DF4092"/>
    <w:rsid w:val="00DF4A02"/>
    <w:rsid w:val="00E02C77"/>
    <w:rsid w:val="00E0558E"/>
    <w:rsid w:val="00E27184"/>
    <w:rsid w:val="00E448CA"/>
    <w:rsid w:val="00E4643E"/>
    <w:rsid w:val="00E8264E"/>
    <w:rsid w:val="00EB301F"/>
    <w:rsid w:val="00EB422E"/>
    <w:rsid w:val="00EB4E12"/>
    <w:rsid w:val="00EB747F"/>
    <w:rsid w:val="00EE54FB"/>
    <w:rsid w:val="00EF463C"/>
    <w:rsid w:val="00F13549"/>
    <w:rsid w:val="00F2242F"/>
    <w:rsid w:val="00F43B08"/>
    <w:rsid w:val="00F713F4"/>
    <w:rsid w:val="00F71477"/>
    <w:rsid w:val="00F95E0A"/>
    <w:rsid w:val="00FE1936"/>
    <w:rsid w:val="00FF7285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61D92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61D9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61D9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161D92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D92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61D92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61D92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61D92"/>
    <w:rPr>
      <w:rFonts w:ascii="Calibri" w:eastAsia="Times New Roman" w:hAnsi="Calibri" w:cs="Calibri"/>
      <w:b/>
      <w:bCs/>
      <w:lang w:eastAsia="ar-SA"/>
    </w:rPr>
  </w:style>
  <w:style w:type="paragraph" w:styleId="Pidipagina">
    <w:name w:val="footer"/>
    <w:basedOn w:val="Normale"/>
    <w:link w:val="PidipaginaCarattere"/>
    <w:rsid w:val="00161D92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61D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161D92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161D92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161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1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161D92"/>
    <w:pPr>
      <w:spacing w:before="280" w:after="280"/>
    </w:pPr>
  </w:style>
  <w:style w:type="paragraph" w:customStyle="1" w:styleId="Corpodeltesto31">
    <w:name w:val="Corpo del testo 31"/>
    <w:basedOn w:val="Normale"/>
    <w:rsid w:val="00161D92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uiPriority w:val="99"/>
    <w:rsid w:val="008141F2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Corpodeltesto2">
    <w:name w:val="Body Text 2"/>
    <w:basedOn w:val="Normale"/>
    <w:link w:val="Corpodeltesto2Carattere"/>
    <w:unhideWhenUsed/>
    <w:rsid w:val="00A3475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3475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rsid w:val="00DD060D"/>
    <w:pPr>
      <w:framePr w:w="7920" w:h="1980" w:hRule="exact" w:hSpace="141" w:wrap="auto" w:hAnchor="page" w:xAlign="center" w:yAlign="bottom"/>
      <w:suppressAutoHyphens w:val="0"/>
      <w:ind w:left="2880"/>
    </w:pPr>
    <w:rPr>
      <w:rFonts w:ascii="Cambria" w:hAnsi="Cambr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7641-3847-4A44-9ACE-4D7297A8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Tranchida</dc:creator>
  <cp:lastModifiedBy>Diane</cp:lastModifiedBy>
  <cp:revision>2</cp:revision>
  <dcterms:created xsi:type="dcterms:W3CDTF">2014-10-30T18:11:00Z</dcterms:created>
  <dcterms:modified xsi:type="dcterms:W3CDTF">2014-10-30T18:11:00Z</dcterms:modified>
</cp:coreProperties>
</file>